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9A" w:rsidRDefault="0054329A">
      <w:pPr>
        <w:rPr>
          <w:rFonts w:cs="Arial"/>
          <w:lang w:val="pt-BR"/>
        </w:rPr>
      </w:pPr>
    </w:p>
    <w:p w:rsidR="00CC3275" w:rsidRPr="00CC3275" w:rsidRDefault="00CC3275" w:rsidP="00CC3275">
      <w:pPr>
        <w:spacing w:before="120" w:after="120"/>
        <w:jc w:val="center"/>
        <w:rPr>
          <w:rFonts w:cs="Arial"/>
          <w:bCs/>
          <w:color w:val="000000"/>
          <w:szCs w:val="96"/>
          <w:lang w:val="pt-BR" w:eastAsia="en-US"/>
        </w:rPr>
      </w:pPr>
    </w:p>
    <w:p w:rsidR="00CC3275" w:rsidRPr="00CC3275" w:rsidRDefault="00CC3275" w:rsidP="00CC3275">
      <w:pPr>
        <w:spacing w:before="120" w:after="120"/>
        <w:jc w:val="center"/>
        <w:rPr>
          <w:rFonts w:cs="Arial"/>
          <w:bCs/>
          <w:color w:val="000000"/>
          <w:szCs w:val="96"/>
          <w:lang w:val="pt-BR" w:eastAsia="en-US"/>
        </w:rPr>
      </w:pPr>
    </w:p>
    <w:p w:rsidR="00CC3275" w:rsidRPr="00CC3275" w:rsidRDefault="00CC3275" w:rsidP="00CC3275">
      <w:pPr>
        <w:spacing w:before="120" w:after="120"/>
        <w:jc w:val="center"/>
        <w:rPr>
          <w:rFonts w:cs="Arial"/>
          <w:bCs/>
          <w:color w:val="000000"/>
          <w:szCs w:val="96"/>
          <w:lang w:val="pt-BR" w:eastAsia="en-US"/>
        </w:rPr>
      </w:pPr>
    </w:p>
    <w:p w:rsidR="00CC3275" w:rsidRPr="00CC3275" w:rsidRDefault="00CC3275" w:rsidP="00CC3275">
      <w:pPr>
        <w:spacing w:before="120" w:after="120"/>
        <w:jc w:val="center"/>
        <w:rPr>
          <w:rFonts w:cs="Arial"/>
          <w:bCs/>
          <w:color w:val="000000"/>
          <w:szCs w:val="96"/>
          <w:lang w:val="pt-BR" w:eastAsia="en-US"/>
        </w:rPr>
      </w:pPr>
    </w:p>
    <w:p w:rsidR="00CC3275" w:rsidRPr="00CC3275" w:rsidRDefault="00CC3275" w:rsidP="00CC3275">
      <w:pPr>
        <w:spacing w:before="120" w:after="120"/>
        <w:jc w:val="center"/>
        <w:rPr>
          <w:rFonts w:cs="Arial"/>
          <w:bCs/>
          <w:color w:val="000000"/>
          <w:szCs w:val="96"/>
          <w:lang w:val="pt-BR" w:eastAsia="en-US"/>
        </w:rPr>
      </w:pPr>
    </w:p>
    <w:p w:rsidR="00CC3275" w:rsidRPr="00CC3275" w:rsidRDefault="00CC3275" w:rsidP="00CC3275">
      <w:pPr>
        <w:spacing w:before="120" w:after="120"/>
        <w:jc w:val="center"/>
        <w:rPr>
          <w:rFonts w:cs="Arial"/>
          <w:bCs/>
          <w:color w:val="000000"/>
          <w:szCs w:val="96"/>
          <w:lang w:val="pt-BR" w:eastAsia="en-US"/>
        </w:rPr>
      </w:pPr>
    </w:p>
    <w:p w:rsidR="00CC3275" w:rsidRPr="00CC3275" w:rsidRDefault="00CC3275" w:rsidP="00CC3275">
      <w:pPr>
        <w:rPr>
          <w:rFonts w:ascii="HelveticaNeue LT 55 Roman" w:hAnsi="HelveticaNeue LT 55 Roman"/>
          <w:lang w:eastAsia="en-US"/>
        </w:rPr>
      </w:pPr>
    </w:p>
    <w:p w:rsidR="00CC3275" w:rsidRPr="00CC3275" w:rsidRDefault="00CC3275" w:rsidP="00CC3275">
      <w:pPr>
        <w:rPr>
          <w:rFonts w:ascii="HelveticaNeue LT 55 Roman" w:hAnsi="HelveticaNeue LT 55 Roman"/>
          <w:lang w:eastAsia="en-US"/>
        </w:rPr>
      </w:pPr>
    </w:p>
    <w:p w:rsidR="00CC3275" w:rsidRPr="00CC3275" w:rsidRDefault="00CC3275" w:rsidP="00CC3275">
      <w:pPr>
        <w:rPr>
          <w:rFonts w:ascii="HelveticaNeue LT 55 Roman" w:hAnsi="HelveticaNeue LT 55 Roman"/>
          <w:lang w:eastAsia="en-US"/>
        </w:rPr>
      </w:pPr>
    </w:p>
    <w:p w:rsidR="00CC3275" w:rsidRPr="00371E3B" w:rsidRDefault="00371E3B" w:rsidP="00CC3275">
      <w:pPr>
        <w:spacing w:before="120" w:after="120"/>
        <w:ind w:left="1418"/>
        <w:jc w:val="left"/>
        <w:rPr>
          <w:rFonts w:cs="Arial"/>
          <w:b/>
          <w:bCs/>
          <w:color w:val="000000"/>
          <w:sz w:val="48"/>
          <w:szCs w:val="28"/>
          <w:lang w:val="pt-BR" w:eastAsia="en-US"/>
        </w:rPr>
      </w:pPr>
      <w:proofErr w:type="spellStart"/>
      <w:r>
        <w:rPr>
          <w:rFonts w:cs="Arial"/>
          <w:b/>
          <w:bCs/>
          <w:color w:val="000000"/>
          <w:sz w:val="52"/>
          <w:szCs w:val="96"/>
          <w:lang w:val="pt-BR" w:eastAsia="en-US"/>
        </w:rPr>
        <w:t>Request</w:t>
      </w:r>
      <w:proofErr w:type="spellEnd"/>
      <w:r>
        <w:rPr>
          <w:rFonts w:cs="Arial"/>
          <w:b/>
          <w:bCs/>
          <w:color w:val="000000"/>
          <w:sz w:val="52"/>
          <w:szCs w:val="96"/>
          <w:lang w:val="pt-BR" w:eastAsia="en-US"/>
        </w:rPr>
        <w:t xml:space="preserve"> For </w:t>
      </w:r>
      <w:proofErr w:type="spellStart"/>
      <w:r>
        <w:rPr>
          <w:rFonts w:cs="Arial"/>
          <w:b/>
          <w:bCs/>
          <w:color w:val="000000"/>
          <w:sz w:val="52"/>
          <w:szCs w:val="96"/>
          <w:lang w:val="pt-BR" w:eastAsia="en-US"/>
        </w:rPr>
        <w:t>Proposal</w:t>
      </w:r>
      <w:proofErr w:type="spellEnd"/>
      <w:r w:rsidR="00CC3275" w:rsidRPr="00CC3275">
        <w:rPr>
          <w:rFonts w:cs="Arial"/>
          <w:b/>
          <w:bCs/>
          <w:color w:val="000000"/>
          <w:sz w:val="52"/>
          <w:szCs w:val="96"/>
          <w:lang w:val="pt-BR" w:eastAsia="en-US"/>
        </w:rPr>
        <w:br/>
      </w:r>
    </w:p>
    <w:p w:rsidR="00CC3275" w:rsidRPr="00371E3B" w:rsidRDefault="009336EF" w:rsidP="00452F7D">
      <w:pPr>
        <w:spacing w:before="120" w:after="120"/>
        <w:ind w:left="1418"/>
        <w:jc w:val="left"/>
        <w:rPr>
          <w:rFonts w:cs="Arial"/>
          <w:bCs/>
          <w:color w:val="000000"/>
          <w:sz w:val="40"/>
          <w:szCs w:val="28"/>
          <w:lang w:val="pt-BR" w:eastAsia="en-US"/>
        </w:rPr>
      </w:pPr>
      <w:r>
        <w:rPr>
          <w:rFonts w:cs="Arial"/>
          <w:bCs/>
          <w:color w:val="000000"/>
          <w:sz w:val="40"/>
          <w:szCs w:val="96"/>
          <w:lang w:val="pt-BR" w:eastAsia="en-US"/>
        </w:rPr>
        <w:t>&lt;Nome da RFP&gt;</w:t>
      </w:r>
    </w:p>
    <w:p w:rsidR="00CC3275" w:rsidRPr="00371E3B" w:rsidRDefault="00CC3275" w:rsidP="00CC3275">
      <w:pPr>
        <w:adjustRightInd w:val="0"/>
        <w:snapToGrid w:val="0"/>
        <w:spacing w:line="360" w:lineRule="auto"/>
        <w:ind w:left="1418"/>
        <w:jc w:val="left"/>
        <w:rPr>
          <w:rFonts w:ascii="Verdana" w:hAnsi="Verdana" w:cs="Siemens Sans"/>
          <w:sz w:val="28"/>
          <w:szCs w:val="28"/>
          <w:lang w:val="pt-BR" w:eastAsia="en-US"/>
        </w:rPr>
      </w:pPr>
    </w:p>
    <w:p w:rsidR="00CC3275" w:rsidRPr="00CC3275" w:rsidRDefault="00CC3275" w:rsidP="00CC3275">
      <w:pPr>
        <w:adjustRightInd w:val="0"/>
        <w:snapToGrid w:val="0"/>
        <w:spacing w:line="360" w:lineRule="auto"/>
        <w:ind w:left="1418"/>
        <w:jc w:val="left"/>
        <w:rPr>
          <w:rFonts w:ascii="Verdana" w:hAnsi="Verdana" w:cs="Siemens Sans"/>
          <w:sz w:val="28"/>
          <w:szCs w:val="28"/>
          <w:lang w:val="pt-BR" w:eastAsia="en-US"/>
        </w:rPr>
      </w:pPr>
    </w:p>
    <w:p w:rsidR="00CC3275" w:rsidRPr="00452F7D" w:rsidRDefault="009336EF" w:rsidP="00CC3275">
      <w:pPr>
        <w:adjustRightInd w:val="0"/>
        <w:snapToGrid w:val="0"/>
        <w:spacing w:line="360" w:lineRule="auto"/>
        <w:ind w:left="1418"/>
        <w:jc w:val="left"/>
        <w:rPr>
          <w:rFonts w:ascii="Verdana" w:hAnsi="Verdana" w:cs="Siemens Sans"/>
          <w:sz w:val="28"/>
          <w:szCs w:val="28"/>
          <w:lang w:val="pt-BR" w:eastAsia="en-US"/>
        </w:rPr>
      </w:pPr>
      <w:r>
        <w:rPr>
          <w:rFonts w:ascii="Verdana" w:hAnsi="Verdana" w:cs="Siemens Sans"/>
          <w:sz w:val="28"/>
          <w:szCs w:val="28"/>
          <w:lang w:val="pt-BR" w:eastAsia="en-US"/>
        </w:rPr>
        <w:t>xx</w:t>
      </w:r>
      <w:r w:rsidR="00280A06" w:rsidRPr="00452F7D">
        <w:rPr>
          <w:rFonts w:ascii="Verdana" w:hAnsi="Verdana" w:cs="Siemens Sans"/>
          <w:sz w:val="28"/>
          <w:szCs w:val="28"/>
          <w:lang w:val="pt-BR" w:eastAsia="en-US"/>
        </w:rPr>
        <w:t xml:space="preserve"> de </w:t>
      </w:r>
      <w:proofErr w:type="spellStart"/>
      <w:r>
        <w:rPr>
          <w:rFonts w:ascii="Verdana" w:hAnsi="Verdana" w:cs="Siemens Sans"/>
          <w:sz w:val="28"/>
          <w:szCs w:val="28"/>
          <w:lang w:val="pt-BR" w:eastAsia="en-US"/>
        </w:rPr>
        <w:t>xxxx</w:t>
      </w:r>
      <w:proofErr w:type="spellEnd"/>
      <w:r w:rsidR="00371E3B">
        <w:rPr>
          <w:rFonts w:ascii="Verdana" w:hAnsi="Verdana" w:cs="Siemens Sans"/>
          <w:sz w:val="28"/>
          <w:szCs w:val="28"/>
          <w:lang w:val="pt-BR" w:eastAsia="en-US"/>
        </w:rPr>
        <w:t xml:space="preserve"> de </w:t>
      </w:r>
      <w:proofErr w:type="spellStart"/>
      <w:r>
        <w:rPr>
          <w:rFonts w:ascii="Verdana" w:hAnsi="Verdana" w:cs="Siemens Sans"/>
          <w:sz w:val="28"/>
          <w:szCs w:val="28"/>
          <w:lang w:val="pt-BR" w:eastAsia="en-US"/>
        </w:rPr>
        <w:t>xxxx</w:t>
      </w:r>
      <w:proofErr w:type="spellEnd"/>
    </w:p>
    <w:p w:rsidR="00CC3275" w:rsidRPr="00452F7D" w:rsidRDefault="00371E3B" w:rsidP="00CC3275">
      <w:pPr>
        <w:adjustRightInd w:val="0"/>
        <w:snapToGrid w:val="0"/>
        <w:spacing w:line="360" w:lineRule="auto"/>
        <w:ind w:left="1418"/>
        <w:jc w:val="left"/>
        <w:rPr>
          <w:rFonts w:ascii="Verdana" w:hAnsi="Verdana" w:cs="Siemens Sans"/>
          <w:sz w:val="28"/>
          <w:szCs w:val="28"/>
          <w:lang w:val="pt-BR" w:eastAsia="en-US"/>
        </w:rPr>
      </w:pPr>
      <w:r>
        <w:rPr>
          <w:rFonts w:ascii="Verdana" w:hAnsi="Verdana" w:cs="Siemens Sans"/>
          <w:sz w:val="28"/>
          <w:szCs w:val="28"/>
          <w:lang w:val="pt-BR" w:eastAsia="en-US"/>
        </w:rPr>
        <w:t>RFP</w:t>
      </w:r>
    </w:p>
    <w:p w:rsidR="00CC3275" w:rsidRPr="00CC3275" w:rsidRDefault="00CC3275" w:rsidP="00CC3275">
      <w:pPr>
        <w:adjustRightInd w:val="0"/>
        <w:snapToGrid w:val="0"/>
        <w:spacing w:line="360" w:lineRule="auto"/>
        <w:ind w:left="1418"/>
        <w:jc w:val="left"/>
        <w:rPr>
          <w:rFonts w:ascii="Verdana" w:hAnsi="Verdana" w:cs="Siemens Sans"/>
          <w:b/>
          <w:sz w:val="28"/>
          <w:szCs w:val="28"/>
          <w:lang w:val="pt-BR" w:eastAsia="en-US"/>
        </w:rPr>
      </w:pPr>
    </w:p>
    <w:p w:rsidR="00CC3275" w:rsidRPr="00CC3275" w:rsidRDefault="00CC3275" w:rsidP="00CC3275">
      <w:pPr>
        <w:adjustRightInd w:val="0"/>
        <w:snapToGrid w:val="0"/>
        <w:spacing w:line="360" w:lineRule="auto"/>
        <w:ind w:left="1418"/>
        <w:jc w:val="left"/>
        <w:rPr>
          <w:rFonts w:ascii="Lucida Sans" w:hAnsi="Lucida Sans"/>
          <w:color w:val="000000"/>
          <w:lang w:val="pt-BR" w:eastAsia="en-US"/>
        </w:rPr>
      </w:pPr>
      <w:r w:rsidRPr="00CC3275">
        <w:rPr>
          <w:rFonts w:ascii="Verdana" w:hAnsi="Verdana" w:cs="Siemens Sans"/>
          <w:sz w:val="28"/>
          <w:szCs w:val="28"/>
          <w:lang w:val="pt-BR" w:eastAsia="en-US"/>
        </w:rPr>
        <w:br/>
        <w:t>Original</w:t>
      </w:r>
    </w:p>
    <w:p w:rsidR="00CC3275" w:rsidRPr="00CC3275" w:rsidRDefault="00CC3275" w:rsidP="00CC3275">
      <w:pPr>
        <w:spacing w:before="200" w:line="264" w:lineRule="auto"/>
        <w:jc w:val="left"/>
        <w:rPr>
          <w:rFonts w:ascii="Lucida Sans" w:hAnsi="Lucida Sans"/>
          <w:color w:val="000000"/>
          <w:lang w:val="pt-BR" w:eastAsia="en-US"/>
        </w:rPr>
      </w:pPr>
    </w:p>
    <w:p w:rsidR="00CC3275" w:rsidRPr="00CC3275" w:rsidRDefault="00CC3275" w:rsidP="00CC3275">
      <w:pPr>
        <w:spacing w:before="200" w:line="264" w:lineRule="auto"/>
        <w:jc w:val="left"/>
        <w:rPr>
          <w:rFonts w:ascii="Lucida Sans" w:hAnsi="Lucida Sans"/>
          <w:color w:val="000000"/>
          <w:sz w:val="10"/>
          <w:szCs w:val="10"/>
          <w:lang w:val="pt-BR" w:eastAsia="en-US"/>
        </w:rPr>
      </w:pPr>
    </w:p>
    <w:p w:rsidR="00CC3275" w:rsidRPr="00CC3275" w:rsidRDefault="00CC3275" w:rsidP="00CC3275">
      <w:pPr>
        <w:spacing w:before="200" w:line="264" w:lineRule="auto"/>
        <w:jc w:val="left"/>
        <w:rPr>
          <w:rFonts w:ascii="Lucida Sans" w:hAnsi="Lucida Sans"/>
          <w:color w:val="000000"/>
          <w:lang w:val="pt-BR" w:eastAsia="en-US"/>
        </w:rPr>
      </w:pPr>
    </w:p>
    <w:p w:rsidR="00CC3275" w:rsidRPr="00CC3275" w:rsidRDefault="00CC3275" w:rsidP="00CC3275">
      <w:pPr>
        <w:spacing w:before="200" w:line="264" w:lineRule="auto"/>
        <w:jc w:val="left"/>
        <w:rPr>
          <w:rFonts w:ascii="Lucida Sans" w:hAnsi="Lucida Sans"/>
          <w:color w:val="000000"/>
          <w:lang w:val="pt-BR" w:eastAsia="en-US"/>
        </w:rPr>
      </w:pPr>
    </w:p>
    <w:p w:rsidR="00CC3275" w:rsidRPr="00CC3275" w:rsidRDefault="00CC3275" w:rsidP="00CC3275">
      <w:pPr>
        <w:spacing w:before="200" w:line="264" w:lineRule="auto"/>
        <w:jc w:val="left"/>
        <w:rPr>
          <w:rFonts w:ascii="Lucida Sans" w:hAnsi="Lucida Sans"/>
          <w:color w:val="000000"/>
          <w:lang w:val="pt-BR" w:eastAsia="en-US"/>
        </w:rPr>
      </w:pPr>
    </w:p>
    <w:p w:rsidR="00CC3275" w:rsidRPr="00CC3275" w:rsidRDefault="00CC3275" w:rsidP="00CC3275">
      <w:pPr>
        <w:jc w:val="center"/>
        <w:rPr>
          <w:rFonts w:ascii="HelveticaNeue LT 55 Roman" w:hAnsi="HelveticaNeue LT 55 Roman"/>
          <w:noProof/>
          <w:sz w:val="18"/>
          <w:lang w:val="pt-BR" w:eastAsia="pt-BR"/>
        </w:rPr>
      </w:pPr>
    </w:p>
    <w:p w:rsidR="00CC3275" w:rsidRPr="00CC3275" w:rsidRDefault="00CC3275" w:rsidP="00CC3275">
      <w:pPr>
        <w:jc w:val="left"/>
        <w:rPr>
          <w:rFonts w:cs="Arial"/>
          <w:lang w:val="pt-BR"/>
        </w:rPr>
      </w:pPr>
    </w:p>
    <w:p w:rsidR="0054329A" w:rsidRDefault="0054329A">
      <w:pPr>
        <w:pStyle w:val="Header"/>
        <w:rPr>
          <w:lang w:val="pt-BR"/>
        </w:rPr>
      </w:pPr>
    </w:p>
    <w:p w:rsidR="0054329A" w:rsidRDefault="0054329A">
      <w:pPr>
        <w:jc w:val="left"/>
        <w:rPr>
          <w:rFonts w:cs="Arial"/>
          <w:lang w:val="pt-BR"/>
        </w:rPr>
        <w:sectPr w:rsidR="0054329A">
          <w:headerReference w:type="even" r:id="rId8"/>
          <w:pgSz w:w="11906" w:h="16838"/>
          <w:pgMar w:top="1701" w:right="1418" w:bottom="1701" w:left="1418" w:header="851" w:footer="709" w:gutter="0"/>
          <w:cols w:space="708"/>
          <w:docGrid w:linePitch="360"/>
        </w:sectPr>
      </w:pPr>
    </w:p>
    <w:p w:rsidR="0054329A" w:rsidRDefault="0054329A">
      <w:pPr>
        <w:pStyle w:val="Heading1nononotoc"/>
        <w:rPr>
          <w:rFonts w:ascii="Arial" w:hAnsi="Arial" w:cs="Arial"/>
          <w:lang w:val="pt-BR"/>
        </w:rPr>
      </w:pPr>
      <w:r>
        <w:rPr>
          <w:rFonts w:ascii="Arial" w:hAnsi="Arial" w:cs="Arial"/>
          <w:lang w:val="pt-BR"/>
        </w:rPr>
        <w:lastRenderedPageBreak/>
        <w:t>Índice</w:t>
      </w:r>
    </w:p>
    <w:p w:rsidR="0054329A" w:rsidRPr="0000432D" w:rsidRDefault="0054329A" w:rsidP="0000432D">
      <w:pPr>
        <w:pStyle w:val="BodyText"/>
        <w:rPr>
          <w:lang w:val="pt-BR"/>
        </w:rPr>
      </w:pPr>
    </w:p>
    <w:p w:rsidR="004F3CC9" w:rsidRDefault="00871CF6">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r>
        <w:fldChar w:fldCharType="begin"/>
      </w:r>
      <w:r w:rsidR="00652E29">
        <w:instrText xml:space="preserve"> TOC \o "1-1" \h \z \t "Anexo;1"  \* MERGEFORMAT </w:instrText>
      </w:r>
      <w:r>
        <w:fldChar w:fldCharType="separate"/>
      </w:r>
      <w:hyperlink w:anchor="_Toc338353392" w:history="1">
        <w:r w:rsidR="004F3CC9" w:rsidRPr="00C550B7">
          <w:rPr>
            <w:rStyle w:val="Hyperlink"/>
            <w:rFonts w:ascii="Arial" w:hAnsi="Arial"/>
            <w:noProof/>
            <w:lang w:val="pt-BR"/>
          </w:rPr>
          <w:t>1.</w:t>
        </w:r>
        <w:r w:rsidR="004F3CC9">
          <w:rPr>
            <w:rFonts w:asciiTheme="minorHAnsi" w:eastAsiaTheme="minorEastAsia" w:hAnsiTheme="minorHAnsi" w:cstheme="minorBidi"/>
            <w:b w:val="0"/>
            <w:bCs w:val="0"/>
            <w:caps w:val="0"/>
            <w:noProof/>
            <w:sz w:val="22"/>
            <w:szCs w:val="22"/>
            <w:lang w:val="pt-BR" w:eastAsia="pt-BR"/>
          </w:rPr>
          <w:tab/>
        </w:r>
        <w:r w:rsidR="004F3CC9" w:rsidRPr="00C550B7">
          <w:rPr>
            <w:rStyle w:val="Hyperlink"/>
            <w:rFonts w:ascii="Arial" w:hAnsi="Arial"/>
            <w:noProof/>
            <w:lang w:val="pt-BR"/>
          </w:rPr>
          <w:t>Quem é a &lt;Empresa&gt;</w:t>
        </w:r>
        <w:r w:rsidR="004F3CC9">
          <w:rPr>
            <w:noProof/>
            <w:webHidden/>
          </w:rPr>
          <w:tab/>
        </w:r>
        <w:r w:rsidR="004F3CC9">
          <w:rPr>
            <w:noProof/>
            <w:webHidden/>
          </w:rPr>
          <w:fldChar w:fldCharType="begin"/>
        </w:r>
        <w:r w:rsidR="004F3CC9">
          <w:rPr>
            <w:noProof/>
            <w:webHidden/>
          </w:rPr>
          <w:instrText xml:space="preserve"> PAGEREF _Toc338353392 \h </w:instrText>
        </w:r>
        <w:r w:rsidR="004F3CC9">
          <w:rPr>
            <w:noProof/>
            <w:webHidden/>
          </w:rPr>
        </w:r>
        <w:r w:rsidR="004F3CC9">
          <w:rPr>
            <w:noProof/>
            <w:webHidden/>
          </w:rPr>
          <w:fldChar w:fldCharType="separate"/>
        </w:r>
        <w:r w:rsidR="004F3CC9">
          <w:rPr>
            <w:noProof/>
            <w:webHidden/>
          </w:rPr>
          <w:t>3</w:t>
        </w:r>
        <w:r w:rsidR="004F3CC9">
          <w:rPr>
            <w:noProof/>
            <w:webHidden/>
          </w:rPr>
          <w:fldChar w:fldCharType="end"/>
        </w:r>
      </w:hyperlink>
    </w:p>
    <w:p w:rsidR="004F3CC9" w:rsidRDefault="004F3CC9">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hyperlink w:anchor="_Toc338353393" w:history="1">
        <w:r w:rsidRPr="00C550B7">
          <w:rPr>
            <w:rStyle w:val="Hyperlink"/>
            <w:rFonts w:ascii="Arial" w:hAnsi="Arial"/>
            <w:noProof/>
            <w:lang w:val="pt-BR"/>
          </w:rPr>
          <w:t>2.</w:t>
        </w:r>
        <w:r>
          <w:rPr>
            <w:rFonts w:asciiTheme="minorHAnsi" w:eastAsiaTheme="minorEastAsia" w:hAnsiTheme="minorHAnsi" w:cstheme="minorBidi"/>
            <w:b w:val="0"/>
            <w:bCs w:val="0"/>
            <w:caps w:val="0"/>
            <w:noProof/>
            <w:sz w:val="22"/>
            <w:szCs w:val="22"/>
            <w:lang w:val="pt-BR" w:eastAsia="pt-BR"/>
          </w:rPr>
          <w:tab/>
        </w:r>
        <w:r w:rsidRPr="00C550B7">
          <w:rPr>
            <w:rStyle w:val="Hyperlink"/>
            <w:rFonts w:ascii="Arial" w:hAnsi="Arial"/>
            <w:noProof/>
            <w:lang w:val="pt-BR"/>
          </w:rPr>
          <w:t>Contatos</w:t>
        </w:r>
        <w:r>
          <w:rPr>
            <w:noProof/>
            <w:webHidden/>
          </w:rPr>
          <w:tab/>
        </w:r>
        <w:r>
          <w:rPr>
            <w:noProof/>
            <w:webHidden/>
          </w:rPr>
          <w:fldChar w:fldCharType="begin"/>
        </w:r>
        <w:r>
          <w:rPr>
            <w:noProof/>
            <w:webHidden/>
          </w:rPr>
          <w:instrText xml:space="preserve"> PAGEREF _Toc338353393 \h </w:instrText>
        </w:r>
        <w:r>
          <w:rPr>
            <w:noProof/>
            <w:webHidden/>
          </w:rPr>
        </w:r>
        <w:r>
          <w:rPr>
            <w:noProof/>
            <w:webHidden/>
          </w:rPr>
          <w:fldChar w:fldCharType="separate"/>
        </w:r>
        <w:r>
          <w:rPr>
            <w:noProof/>
            <w:webHidden/>
          </w:rPr>
          <w:t>4</w:t>
        </w:r>
        <w:r>
          <w:rPr>
            <w:noProof/>
            <w:webHidden/>
          </w:rPr>
          <w:fldChar w:fldCharType="end"/>
        </w:r>
      </w:hyperlink>
    </w:p>
    <w:p w:rsidR="004F3CC9" w:rsidRDefault="004F3CC9">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hyperlink w:anchor="_Toc338353394" w:history="1">
        <w:r w:rsidRPr="00C550B7">
          <w:rPr>
            <w:rStyle w:val="Hyperlink"/>
            <w:rFonts w:ascii="Arial" w:hAnsi="Arial"/>
            <w:noProof/>
            <w:lang w:val="pt-BR"/>
          </w:rPr>
          <w:t>3.</w:t>
        </w:r>
        <w:r>
          <w:rPr>
            <w:rFonts w:asciiTheme="minorHAnsi" w:eastAsiaTheme="minorEastAsia" w:hAnsiTheme="minorHAnsi" w:cstheme="minorBidi"/>
            <w:b w:val="0"/>
            <w:bCs w:val="0"/>
            <w:caps w:val="0"/>
            <w:noProof/>
            <w:sz w:val="22"/>
            <w:szCs w:val="22"/>
            <w:lang w:val="pt-BR" w:eastAsia="pt-BR"/>
          </w:rPr>
          <w:tab/>
        </w:r>
        <w:r w:rsidRPr="00C550B7">
          <w:rPr>
            <w:rStyle w:val="Hyperlink"/>
            <w:rFonts w:ascii="Arial" w:hAnsi="Arial"/>
            <w:noProof/>
            <w:lang w:val="pt-BR"/>
          </w:rPr>
          <w:t>Introdução</w:t>
        </w:r>
        <w:r>
          <w:rPr>
            <w:noProof/>
            <w:webHidden/>
          </w:rPr>
          <w:tab/>
        </w:r>
        <w:r>
          <w:rPr>
            <w:noProof/>
            <w:webHidden/>
          </w:rPr>
          <w:fldChar w:fldCharType="begin"/>
        </w:r>
        <w:r>
          <w:rPr>
            <w:noProof/>
            <w:webHidden/>
          </w:rPr>
          <w:instrText xml:space="preserve"> PAGEREF _Toc338353394 \h </w:instrText>
        </w:r>
        <w:r>
          <w:rPr>
            <w:noProof/>
            <w:webHidden/>
          </w:rPr>
        </w:r>
        <w:r>
          <w:rPr>
            <w:noProof/>
            <w:webHidden/>
          </w:rPr>
          <w:fldChar w:fldCharType="separate"/>
        </w:r>
        <w:r>
          <w:rPr>
            <w:noProof/>
            <w:webHidden/>
          </w:rPr>
          <w:t>5</w:t>
        </w:r>
        <w:r>
          <w:rPr>
            <w:noProof/>
            <w:webHidden/>
          </w:rPr>
          <w:fldChar w:fldCharType="end"/>
        </w:r>
      </w:hyperlink>
    </w:p>
    <w:p w:rsidR="004F3CC9" w:rsidRDefault="004F3CC9">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hyperlink w:anchor="_Toc338353395" w:history="1">
        <w:r w:rsidRPr="00C550B7">
          <w:rPr>
            <w:rStyle w:val="Hyperlink"/>
            <w:rFonts w:ascii="Arial" w:hAnsi="Arial"/>
            <w:noProof/>
            <w:lang w:val="pt-BR"/>
          </w:rPr>
          <w:t>4.</w:t>
        </w:r>
        <w:r>
          <w:rPr>
            <w:rFonts w:asciiTheme="minorHAnsi" w:eastAsiaTheme="minorEastAsia" w:hAnsiTheme="minorHAnsi" w:cstheme="minorBidi"/>
            <w:b w:val="0"/>
            <w:bCs w:val="0"/>
            <w:caps w:val="0"/>
            <w:noProof/>
            <w:sz w:val="22"/>
            <w:szCs w:val="22"/>
            <w:lang w:val="pt-BR" w:eastAsia="pt-BR"/>
          </w:rPr>
          <w:tab/>
        </w:r>
        <w:r w:rsidRPr="00C550B7">
          <w:rPr>
            <w:rStyle w:val="Hyperlink"/>
            <w:rFonts w:ascii="Arial" w:hAnsi="Arial"/>
            <w:noProof/>
            <w:lang w:val="pt-BR"/>
          </w:rPr>
          <w:t>Escopo</w:t>
        </w:r>
        <w:r>
          <w:rPr>
            <w:noProof/>
            <w:webHidden/>
          </w:rPr>
          <w:tab/>
        </w:r>
        <w:r>
          <w:rPr>
            <w:noProof/>
            <w:webHidden/>
          </w:rPr>
          <w:fldChar w:fldCharType="begin"/>
        </w:r>
        <w:r>
          <w:rPr>
            <w:noProof/>
            <w:webHidden/>
          </w:rPr>
          <w:instrText xml:space="preserve"> PAGEREF _Toc338353395 \h </w:instrText>
        </w:r>
        <w:r>
          <w:rPr>
            <w:noProof/>
            <w:webHidden/>
          </w:rPr>
        </w:r>
        <w:r>
          <w:rPr>
            <w:noProof/>
            <w:webHidden/>
          </w:rPr>
          <w:fldChar w:fldCharType="separate"/>
        </w:r>
        <w:r>
          <w:rPr>
            <w:noProof/>
            <w:webHidden/>
          </w:rPr>
          <w:t>6</w:t>
        </w:r>
        <w:r>
          <w:rPr>
            <w:noProof/>
            <w:webHidden/>
          </w:rPr>
          <w:fldChar w:fldCharType="end"/>
        </w:r>
      </w:hyperlink>
    </w:p>
    <w:p w:rsidR="004F3CC9" w:rsidRDefault="004F3CC9">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hyperlink w:anchor="_Toc338353396" w:history="1">
        <w:r w:rsidRPr="00C550B7">
          <w:rPr>
            <w:rStyle w:val="Hyperlink"/>
            <w:rFonts w:ascii="Arial" w:hAnsi="Arial"/>
            <w:noProof/>
            <w:lang w:val="pt-BR"/>
          </w:rPr>
          <w:t>5.</w:t>
        </w:r>
        <w:r>
          <w:rPr>
            <w:rFonts w:asciiTheme="minorHAnsi" w:eastAsiaTheme="minorEastAsia" w:hAnsiTheme="minorHAnsi" w:cstheme="minorBidi"/>
            <w:b w:val="0"/>
            <w:bCs w:val="0"/>
            <w:caps w:val="0"/>
            <w:noProof/>
            <w:sz w:val="22"/>
            <w:szCs w:val="22"/>
            <w:lang w:val="pt-BR" w:eastAsia="pt-BR"/>
          </w:rPr>
          <w:tab/>
        </w:r>
        <w:r w:rsidRPr="00C550B7">
          <w:rPr>
            <w:rStyle w:val="Hyperlink"/>
            <w:rFonts w:ascii="Arial" w:hAnsi="Arial"/>
            <w:noProof/>
            <w:lang w:val="pt-BR"/>
          </w:rPr>
          <w:t>Recursos Necessários</w:t>
        </w:r>
        <w:r>
          <w:rPr>
            <w:noProof/>
            <w:webHidden/>
          </w:rPr>
          <w:tab/>
        </w:r>
        <w:r>
          <w:rPr>
            <w:noProof/>
            <w:webHidden/>
          </w:rPr>
          <w:fldChar w:fldCharType="begin"/>
        </w:r>
        <w:r>
          <w:rPr>
            <w:noProof/>
            <w:webHidden/>
          </w:rPr>
          <w:instrText xml:space="preserve"> PAGEREF _Toc338353396 \h </w:instrText>
        </w:r>
        <w:r>
          <w:rPr>
            <w:noProof/>
            <w:webHidden/>
          </w:rPr>
        </w:r>
        <w:r>
          <w:rPr>
            <w:noProof/>
            <w:webHidden/>
          </w:rPr>
          <w:fldChar w:fldCharType="separate"/>
        </w:r>
        <w:r>
          <w:rPr>
            <w:noProof/>
            <w:webHidden/>
          </w:rPr>
          <w:t>7</w:t>
        </w:r>
        <w:r>
          <w:rPr>
            <w:noProof/>
            <w:webHidden/>
          </w:rPr>
          <w:fldChar w:fldCharType="end"/>
        </w:r>
      </w:hyperlink>
    </w:p>
    <w:p w:rsidR="004F3CC9" w:rsidRDefault="004F3CC9">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hyperlink w:anchor="_Toc338353397" w:history="1">
        <w:r w:rsidRPr="00C550B7">
          <w:rPr>
            <w:rStyle w:val="Hyperlink"/>
            <w:rFonts w:ascii="Arial" w:hAnsi="Arial"/>
            <w:noProof/>
            <w:lang w:val="pt-BR"/>
          </w:rPr>
          <w:t>6.</w:t>
        </w:r>
        <w:r>
          <w:rPr>
            <w:rFonts w:asciiTheme="minorHAnsi" w:eastAsiaTheme="minorEastAsia" w:hAnsiTheme="minorHAnsi" w:cstheme="minorBidi"/>
            <w:b w:val="0"/>
            <w:bCs w:val="0"/>
            <w:caps w:val="0"/>
            <w:noProof/>
            <w:sz w:val="22"/>
            <w:szCs w:val="22"/>
            <w:lang w:val="pt-BR" w:eastAsia="pt-BR"/>
          </w:rPr>
          <w:tab/>
        </w:r>
        <w:r w:rsidRPr="00C550B7">
          <w:rPr>
            <w:rStyle w:val="Hyperlink"/>
            <w:rFonts w:ascii="Arial" w:hAnsi="Arial"/>
            <w:noProof/>
            <w:lang w:val="pt-BR"/>
          </w:rPr>
          <w:t>Critérios de Avaliação</w:t>
        </w:r>
        <w:r>
          <w:rPr>
            <w:noProof/>
            <w:webHidden/>
          </w:rPr>
          <w:tab/>
        </w:r>
        <w:r>
          <w:rPr>
            <w:noProof/>
            <w:webHidden/>
          </w:rPr>
          <w:fldChar w:fldCharType="begin"/>
        </w:r>
        <w:r>
          <w:rPr>
            <w:noProof/>
            <w:webHidden/>
          </w:rPr>
          <w:instrText xml:space="preserve"> PAGEREF _Toc338353397 \h </w:instrText>
        </w:r>
        <w:r>
          <w:rPr>
            <w:noProof/>
            <w:webHidden/>
          </w:rPr>
        </w:r>
        <w:r>
          <w:rPr>
            <w:noProof/>
            <w:webHidden/>
          </w:rPr>
          <w:fldChar w:fldCharType="separate"/>
        </w:r>
        <w:r>
          <w:rPr>
            <w:noProof/>
            <w:webHidden/>
          </w:rPr>
          <w:t>8</w:t>
        </w:r>
        <w:r>
          <w:rPr>
            <w:noProof/>
            <w:webHidden/>
          </w:rPr>
          <w:fldChar w:fldCharType="end"/>
        </w:r>
      </w:hyperlink>
    </w:p>
    <w:p w:rsidR="004F3CC9" w:rsidRDefault="004F3CC9">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hyperlink w:anchor="_Toc338353398" w:history="1">
        <w:r w:rsidRPr="00C550B7">
          <w:rPr>
            <w:rStyle w:val="Hyperlink"/>
            <w:rFonts w:ascii="Arial" w:hAnsi="Arial"/>
            <w:noProof/>
            <w:lang w:val="pt-BR"/>
          </w:rPr>
          <w:t>7.</w:t>
        </w:r>
        <w:r>
          <w:rPr>
            <w:rFonts w:asciiTheme="minorHAnsi" w:eastAsiaTheme="minorEastAsia" w:hAnsiTheme="minorHAnsi" w:cstheme="minorBidi"/>
            <w:b w:val="0"/>
            <w:bCs w:val="0"/>
            <w:caps w:val="0"/>
            <w:noProof/>
            <w:sz w:val="22"/>
            <w:szCs w:val="22"/>
            <w:lang w:val="pt-BR" w:eastAsia="pt-BR"/>
          </w:rPr>
          <w:tab/>
        </w:r>
        <w:r w:rsidRPr="00C550B7">
          <w:rPr>
            <w:rStyle w:val="Hyperlink"/>
            <w:rFonts w:ascii="Arial" w:hAnsi="Arial"/>
            <w:noProof/>
            <w:lang w:val="pt-BR"/>
          </w:rPr>
          <w:t>Cronograma</w:t>
        </w:r>
        <w:r>
          <w:rPr>
            <w:noProof/>
            <w:webHidden/>
          </w:rPr>
          <w:tab/>
        </w:r>
        <w:r>
          <w:rPr>
            <w:noProof/>
            <w:webHidden/>
          </w:rPr>
          <w:fldChar w:fldCharType="begin"/>
        </w:r>
        <w:r>
          <w:rPr>
            <w:noProof/>
            <w:webHidden/>
          </w:rPr>
          <w:instrText xml:space="preserve"> PAGEREF _Toc338353398 \h </w:instrText>
        </w:r>
        <w:r>
          <w:rPr>
            <w:noProof/>
            <w:webHidden/>
          </w:rPr>
        </w:r>
        <w:r>
          <w:rPr>
            <w:noProof/>
            <w:webHidden/>
          </w:rPr>
          <w:fldChar w:fldCharType="separate"/>
        </w:r>
        <w:r>
          <w:rPr>
            <w:noProof/>
            <w:webHidden/>
          </w:rPr>
          <w:t>9</w:t>
        </w:r>
        <w:r>
          <w:rPr>
            <w:noProof/>
            <w:webHidden/>
          </w:rPr>
          <w:fldChar w:fldCharType="end"/>
        </w:r>
      </w:hyperlink>
    </w:p>
    <w:p w:rsidR="004F3CC9" w:rsidRDefault="004F3CC9">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hyperlink w:anchor="_Toc338353399" w:history="1">
        <w:r w:rsidRPr="00C550B7">
          <w:rPr>
            <w:rStyle w:val="Hyperlink"/>
            <w:rFonts w:ascii="Arial" w:hAnsi="Arial"/>
            <w:noProof/>
            <w:lang w:val="pt-BR"/>
          </w:rPr>
          <w:t>8.</w:t>
        </w:r>
        <w:r>
          <w:rPr>
            <w:rFonts w:asciiTheme="minorHAnsi" w:eastAsiaTheme="minorEastAsia" w:hAnsiTheme="minorHAnsi" w:cstheme="minorBidi"/>
            <w:b w:val="0"/>
            <w:bCs w:val="0"/>
            <w:caps w:val="0"/>
            <w:noProof/>
            <w:sz w:val="22"/>
            <w:szCs w:val="22"/>
            <w:lang w:val="pt-BR" w:eastAsia="pt-BR"/>
          </w:rPr>
          <w:tab/>
        </w:r>
        <w:r w:rsidRPr="00C550B7">
          <w:rPr>
            <w:rStyle w:val="Hyperlink"/>
            <w:rFonts w:ascii="Arial" w:hAnsi="Arial"/>
            <w:noProof/>
            <w:lang w:val="pt-BR"/>
          </w:rPr>
          <w:t>Formato de Propostas</w:t>
        </w:r>
        <w:r>
          <w:rPr>
            <w:noProof/>
            <w:webHidden/>
          </w:rPr>
          <w:tab/>
        </w:r>
        <w:r>
          <w:rPr>
            <w:noProof/>
            <w:webHidden/>
          </w:rPr>
          <w:fldChar w:fldCharType="begin"/>
        </w:r>
        <w:r>
          <w:rPr>
            <w:noProof/>
            <w:webHidden/>
          </w:rPr>
          <w:instrText xml:space="preserve"> PAGEREF _Toc338353399 \h </w:instrText>
        </w:r>
        <w:r>
          <w:rPr>
            <w:noProof/>
            <w:webHidden/>
          </w:rPr>
        </w:r>
        <w:r>
          <w:rPr>
            <w:noProof/>
            <w:webHidden/>
          </w:rPr>
          <w:fldChar w:fldCharType="separate"/>
        </w:r>
        <w:r>
          <w:rPr>
            <w:noProof/>
            <w:webHidden/>
          </w:rPr>
          <w:t>10</w:t>
        </w:r>
        <w:r>
          <w:rPr>
            <w:noProof/>
            <w:webHidden/>
          </w:rPr>
          <w:fldChar w:fldCharType="end"/>
        </w:r>
      </w:hyperlink>
    </w:p>
    <w:p w:rsidR="004F3CC9" w:rsidRDefault="004F3CC9">
      <w:pPr>
        <w:pStyle w:val="TOC1"/>
        <w:tabs>
          <w:tab w:val="left" w:pos="400"/>
          <w:tab w:val="right" w:leader="dot" w:pos="9060"/>
        </w:tabs>
        <w:rPr>
          <w:rFonts w:asciiTheme="minorHAnsi" w:eastAsiaTheme="minorEastAsia" w:hAnsiTheme="minorHAnsi" w:cstheme="minorBidi"/>
          <w:b w:val="0"/>
          <w:bCs w:val="0"/>
          <w:caps w:val="0"/>
          <w:noProof/>
          <w:sz w:val="22"/>
          <w:szCs w:val="22"/>
          <w:lang w:val="pt-BR" w:eastAsia="pt-BR"/>
        </w:rPr>
      </w:pPr>
      <w:hyperlink w:anchor="_Toc338353400" w:history="1">
        <w:r w:rsidRPr="00C550B7">
          <w:rPr>
            <w:rStyle w:val="Hyperlink"/>
            <w:rFonts w:ascii="Arial" w:hAnsi="Arial"/>
            <w:noProof/>
            <w:lang w:val="pt-BR"/>
          </w:rPr>
          <w:t>9.</w:t>
        </w:r>
        <w:r>
          <w:rPr>
            <w:rFonts w:asciiTheme="minorHAnsi" w:eastAsiaTheme="minorEastAsia" w:hAnsiTheme="minorHAnsi" w:cstheme="minorBidi"/>
            <w:b w:val="0"/>
            <w:bCs w:val="0"/>
            <w:caps w:val="0"/>
            <w:noProof/>
            <w:sz w:val="22"/>
            <w:szCs w:val="22"/>
            <w:lang w:val="pt-BR" w:eastAsia="pt-BR"/>
          </w:rPr>
          <w:tab/>
        </w:r>
        <w:r w:rsidRPr="00C550B7">
          <w:rPr>
            <w:rStyle w:val="Hyperlink"/>
            <w:rFonts w:ascii="Arial" w:hAnsi="Arial"/>
            <w:noProof/>
            <w:lang w:val="pt-BR"/>
          </w:rPr>
          <w:t>Condições de Contratação</w:t>
        </w:r>
        <w:r>
          <w:rPr>
            <w:noProof/>
            <w:webHidden/>
          </w:rPr>
          <w:tab/>
        </w:r>
        <w:r>
          <w:rPr>
            <w:noProof/>
            <w:webHidden/>
          </w:rPr>
          <w:fldChar w:fldCharType="begin"/>
        </w:r>
        <w:r>
          <w:rPr>
            <w:noProof/>
            <w:webHidden/>
          </w:rPr>
          <w:instrText xml:space="preserve"> PAGEREF _Toc338353400 \h </w:instrText>
        </w:r>
        <w:r>
          <w:rPr>
            <w:noProof/>
            <w:webHidden/>
          </w:rPr>
        </w:r>
        <w:r>
          <w:rPr>
            <w:noProof/>
            <w:webHidden/>
          </w:rPr>
          <w:fldChar w:fldCharType="separate"/>
        </w:r>
        <w:r>
          <w:rPr>
            <w:noProof/>
            <w:webHidden/>
          </w:rPr>
          <w:t>11</w:t>
        </w:r>
        <w:r>
          <w:rPr>
            <w:noProof/>
            <w:webHidden/>
          </w:rPr>
          <w:fldChar w:fldCharType="end"/>
        </w:r>
      </w:hyperlink>
    </w:p>
    <w:p w:rsidR="0054329A" w:rsidRDefault="00871CF6" w:rsidP="00D110A1">
      <w:pPr>
        <w:pStyle w:val="TOC1"/>
      </w:pPr>
      <w:r>
        <w:fldChar w:fldCharType="end"/>
      </w:r>
    </w:p>
    <w:p w:rsidR="00D80203" w:rsidRDefault="00D80203" w:rsidP="00D80203">
      <w:pPr>
        <w:pStyle w:val="tex"/>
        <w:rPr>
          <w:b/>
          <w:color w:val="000080"/>
          <w:sz w:val="36"/>
        </w:rPr>
      </w:pPr>
      <w:bookmarkStart w:id="0" w:name="_Toc181590381"/>
      <w:bookmarkStart w:id="1" w:name="_Toc181585709"/>
    </w:p>
    <w:p w:rsidR="00D80203" w:rsidRDefault="00D80203" w:rsidP="00D80203">
      <w:pPr>
        <w:pStyle w:val="tex"/>
        <w:rPr>
          <w:b/>
          <w:color w:val="000080"/>
          <w:sz w:val="36"/>
        </w:rPr>
      </w:pPr>
    </w:p>
    <w:p w:rsidR="0054329A" w:rsidRPr="004F3CC9" w:rsidRDefault="00371E3B" w:rsidP="004F3CC9">
      <w:pPr>
        <w:pStyle w:val="Heading1"/>
        <w:keepNext/>
        <w:keepLines/>
        <w:pageBreakBefore/>
        <w:numPr>
          <w:ilvl w:val="0"/>
          <w:numId w:val="32"/>
        </w:numPr>
        <w:spacing w:before="240" w:after="240"/>
        <w:jc w:val="both"/>
        <w:rPr>
          <w:rFonts w:ascii="Arial" w:hAnsi="Arial"/>
          <w:b/>
          <w:sz w:val="36"/>
          <w:lang w:val="pt-BR"/>
        </w:rPr>
      </w:pPr>
      <w:bookmarkStart w:id="2" w:name="_Toc338353392"/>
      <w:bookmarkEnd w:id="0"/>
      <w:bookmarkEnd w:id="1"/>
      <w:r w:rsidRPr="004F3CC9">
        <w:rPr>
          <w:rFonts w:ascii="Arial" w:hAnsi="Arial"/>
          <w:b/>
          <w:sz w:val="36"/>
          <w:lang w:val="pt-BR"/>
        </w:rPr>
        <w:lastRenderedPageBreak/>
        <w:t xml:space="preserve">Quem é a </w:t>
      </w:r>
      <w:r w:rsidR="009336EF" w:rsidRPr="004F3CC9">
        <w:rPr>
          <w:rFonts w:ascii="Arial" w:hAnsi="Arial"/>
          <w:b/>
          <w:sz w:val="36"/>
          <w:lang w:val="pt-BR"/>
        </w:rPr>
        <w:t>&lt;Empresa&gt;</w:t>
      </w:r>
      <w:bookmarkEnd w:id="2"/>
    </w:p>
    <w:p w:rsidR="00E1281A" w:rsidRDefault="00E1281A" w:rsidP="003A0347">
      <w:pPr>
        <w:autoSpaceDE w:val="0"/>
        <w:autoSpaceDN w:val="0"/>
        <w:adjustRightInd w:val="0"/>
        <w:jc w:val="left"/>
        <w:rPr>
          <w:sz w:val="22"/>
          <w:szCs w:val="22"/>
          <w:lang w:val="pt-BR"/>
        </w:rPr>
      </w:pPr>
    </w:p>
    <w:p w:rsidR="00350DF1" w:rsidRDefault="009336EF" w:rsidP="00350DF1">
      <w:pPr>
        <w:spacing w:line="360" w:lineRule="auto"/>
        <w:rPr>
          <w:rFonts w:cs="Arial"/>
          <w:szCs w:val="22"/>
          <w:lang w:val="pt-BR"/>
        </w:rPr>
      </w:pPr>
      <w:r>
        <w:rPr>
          <w:rFonts w:cs="Arial"/>
          <w:szCs w:val="22"/>
          <w:lang w:val="pt-BR"/>
        </w:rPr>
        <w:t>Descreva sua empresa:</w:t>
      </w:r>
    </w:p>
    <w:p w:rsidR="009336EF" w:rsidRPr="009336EF" w:rsidRDefault="009336EF" w:rsidP="009336EF">
      <w:pPr>
        <w:pStyle w:val="ListParagraph"/>
        <w:numPr>
          <w:ilvl w:val="0"/>
          <w:numId w:val="30"/>
        </w:numPr>
        <w:spacing w:line="360" w:lineRule="auto"/>
        <w:rPr>
          <w:rFonts w:cs="Arial"/>
          <w:szCs w:val="22"/>
          <w:lang w:val="pt-BR"/>
        </w:rPr>
      </w:pPr>
      <w:proofErr w:type="spellStart"/>
      <w:r>
        <w:rPr>
          <w:rFonts w:cs="Arial"/>
          <w:szCs w:val="22"/>
          <w:lang w:val="pt-BR"/>
        </w:rPr>
        <w:t>Hist</w:t>
      </w:r>
      <w:r>
        <w:rPr>
          <w:rFonts w:cs="Arial"/>
          <w:szCs w:val="22"/>
        </w:rPr>
        <w:t>ória</w:t>
      </w:r>
      <w:proofErr w:type="spellEnd"/>
    </w:p>
    <w:p w:rsidR="009336EF" w:rsidRDefault="009336EF" w:rsidP="009336EF">
      <w:pPr>
        <w:pStyle w:val="ListParagraph"/>
        <w:numPr>
          <w:ilvl w:val="0"/>
          <w:numId w:val="30"/>
        </w:numPr>
        <w:spacing w:line="360" w:lineRule="auto"/>
        <w:rPr>
          <w:rFonts w:cs="Arial"/>
          <w:szCs w:val="22"/>
          <w:lang w:val="pt-BR"/>
        </w:rPr>
      </w:pPr>
      <w:r>
        <w:rPr>
          <w:rFonts w:cs="Arial"/>
          <w:szCs w:val="22"/>
          <w:lang w:val="pt-BR"/>
        </w:rPr>
        <w:t xml:space="preserve">Produtos </w:t>
      </w:r>
    </w:p>
    <w:p w:rsidR="009336EF" w:rsidRDefault="009336EF" w:rsidP="009336EF">
      <w:pPr>
        <w:pStyle w:val="ListParagraph"/>
        <w:numPr>
          <w:ilvl w:val="0"/>
          <w:numId w:val="30"/>
        </w:numPr>
        <w:spacing w:line="360" w:lineRule="auto"/>
        <w:rPr>
          <w:rFonts w:cs="Arial"/>
          <w:szCs w:val="22"/>
          <w:lang w:val="pt-BR"/>
        </w:rPr>
      </w:pPr>
      <w:r>
        <w:rPr>
          <w:rFonts w:cs="Arial"/>
          <w:szCs w:val="22"/>
          <w:lang w:val="pt-BR"/>
        </w:rPr>
        <w:t>Mercado</w:t>
      </w:r>
    </w:p>
    <w:p w:rsidR="009336EF" w:rsidRDefault="009336EF" w:rsidP="009336EF">
      <w:pPr>
        <w:pStyle w:val="ListParagraph"/>
        <w:numPr>
          <w:ilvl w:val="0"/>
          <w:numId w:val="30"/>
        </w:numPr>
        <w:spacing w:line="360" w:lineRule="auto"/>
        <w:rPr>
          <w:rFonts w:cs="Arial"/>
          <w:szCs w:val="22"/>
          <w:lang w:val="pt-BR"/>
        </w:rPr>
      </w:pPr>
      <w:r>
        <w:rPr>
          <w:rFonts w:cs="Arial"/>
          <w:szCs w:val="22"/>
          <w:lang w:val="pt-BR"/>
        </w:rPr>
        <w:t>Valores</w:t>
      </w:r>
    </w:p>
    <w:p w:rsidR="00350DF1" w:rsidRPr="00350DF1" w:rsidRDefault="00350DF1" w:rsidP="00350DF1">
      <w:pPr>
        <w:spacing w:line="360" w:lineRule="auto"/>
        <w:rPr>
          <w:rFonts w:cs="Arial"/>
          <w:szCs w:val="22"/>
          <w:lang w:val="pt-BR"/>
        </w:rPr>
      </w:pPr>
    </w:p>
    <w:p w:rsidR="00F94D70" w:rsidRPr="004F3CC9" w:rsidRDefault="00350DF1" w:rsidP="004F3CC9">
      <w:pPr>
        <w:pStyle w:val="Heading1"/>
        <w:keepNext/>
        <w:keepLines/>
        <w:pageBreakBefore/>
        <w:numPr>
          <w:ilvl w:val="0"/>
          <w:numId w:val="32"/>
        </w:numPr>
        <w:spacing w:before="240" w:after="240"/>
        <w:jc w:val="both"/>
        <w:rPr>
          <w:rFonts w:ascii="Arial" w:hAnsi="Arial"/>
          <w:b/>
          <w:sz w:val="36"/>
          <w:lang w:val="pt-BR"/>
        </w:rPr>
      </w:pPr>
      <w:bookmarkStart w:id="3" w:name="_Toc243709963"/>
      <w:bookmarkStart w:id="4" w:name="_Toc259543831"/>
      <w:bookmarkStart w:id="5" w:name="_Toc338353393"/>
      <w:r w:rsidRPr="004F3CC9">
        <w:rPr>
          <w:rFonts w:ascii="Arial" w:hAnsi="Arial"/>
          <w:b/>
          <w:sz w:val="36"/>
          <w:lang w:val="pt-BR"/>
        </w:rPr>
        <w:lastRenderedPageBreak/>
        <w:t>C</w:t>
      </w:r>
      <w:r w:rsidR="00F94D70" w:rsidRPr="004F3CC9">
        <w:rPr>
          <w:rFonts w:ascii="Arial" w:hAnsi="Arial"/>
          <w:b/>
          <w:sz w:val="36"/>
          <w:lang w:val="pt-BR"/>
        </w:rPr>
        <w:t>ontatos</w:t>
      </w:r>
      <w:bookmarkEnd w:id="3"/>
      <w:bookmarkEnd w:id="4"/>
      <w:bookmarkEnd w:id="5"/>
    </w:p>
    <w:p w:rsidR="00AF14C4" w:rsidRDefault="00AF14C4" w:rsidP="00AF14C4">
      <w:pPr>
        <w:rPr>
          <w:b/>
          <w:sz w:val="28"/>
          <w:szCs w:val="28"/>
          <w:u w:val="single"/>
          <w:lang w:val="pt-BR"/>
        </w:rPr>
      </w:pPr>
    </w:p>
    <w:p w:rsidR="00AF14C4" w:rsidRPr="00AF14C4" w:rsidRDefault="00AF14C4" w:rsidP="00AF14C4">
      <w:pPr>
        <w:rPr>
          <w:b/>
          <w:sz w:val="28"/>
          <w:szCs w:val="28"/>
          <w:u w:val="single"/>
          <w:lang w:val="pt-BR"/>
        </w:rPr>
      </w:pPr>
      <w:r>
        <w:rPr>
          <w:b/>
          <w:sz w:val="28"/>
          <w:szCs w:val="28"/>
          <w:u w:val="single"/>
          <w:lang w:val="pt-BR"/>
        </w:rPr>
        <w:t>Endereço</w:t>
      </w:r>
    </w:p>
    <w:p w:rsidR="00F94D70" w:rsidRPr="00AF14C4" w:rsidRDefault="00F94D70" w:rsidP="00F94D70">
      <w:pPr>
        <w:rPr>
          <w:lang w:val="pt-BR"/>
        </w:rPr>
      </w:pPr>
    </w:p>
    <w:p w:rsidR="0086440C" w:rsidRPr="0086440C" w:rsidRDefault="007D4DB5" w:rsidP="0086440C">
      <w:pPr>
        <w:spacing w:line="360" w:lineRule="auto"/>
        <w:rPr>
          <w:rFonts w:cs="Arial"/>
          <w:b/>
          <w:szCs w:val="22"/>
          <w:lang w:val="pt-BR"/>
        </w:rPr>
      </w:pPr>
      <w:proofErr w:type="spellStart"/>
      <w:proofErr w:type="gramStart"/>
      <w:r>
        <w:rPr>
          <w:rFonts w:cs="Arial"/>
          <w:b/>
          <w:szCs w:val="22"/>
          <w:lang w:val="pt-BR"/>
        </w:rPr>
        <w:t>CIdade</w:t>
      </w:r>
      <w:proofErr w:type="spellEnd"/>
      <w:proofErr w:type="gramEnd"/>
      <w:r>
        <w:rPr>
          <w:rFonts w:cs="Arial"/>
          <w:b/>
          <w:szCs w:val="22"/>
          <w:lang w:val="pt-BR"/>
        </w:rPr>
        <w:t xml:space="preserve"> - UF</w:t>
      </w:r>
    </w:p>
    <w:p w:rsidR="0086440C" w:rsidRPr="0086440C" w:rsidRDefault="009336EF" w:rsidP="0086440C">
      <w:pPr>
        <w:spacing w:line="360" w:lineRule="auto"/>
        <w:rPr>
          <w:rFonts w:cs="Arial"/>
          <w:szCs w:val="22"/>
          <w:lang w:val="pt-BR"/>
        </w:rPr>
      </w:pPr>
      <w:r>
        <w:rPr>
          <w:rFonts w:cs="Arial"/>
          <w:szCs w:val="22"/>
          <w:lang w:val="pt-BR"/>
        </w:rPr>
        <w:t>&lt;Rua&gt;</w:t>
      </w:r>
      <w:proofErr w:type="gramStart"/>
      <w:r>
        <w:rPr>
          <w:rFonts w:cs="Arial"/>
          <w:szCs w:val="22"/>
          <w:lang w:val="pt-BR"/>
        </w:rPr>
        <w:t xml:space="preserve"> ,</w:t>
      </w:r>
      <w:proofErr w:type="gramEnd"/>
      <w:r>
        <w:rPr>
          <w:rFonts w:cs="Arial"/>
          <w:szCs w:val="22"/>
          <w:lang w:val="pt-BR"/>
        </w:rPr>
        <w:t xml:space="preserve"> &lt;Número&gt; - &lt;Bairro&gt;</w:t>
      </w:r>
    </w:p>
    <w:p w:rsidR="0086440C" w:rsidRPr="0086440C" w:rsidRDefault="009336EF" w:rsidP="0086440C">
      <w:pPr>
        <w:spacing w:line="360" w:lineRule="auto"/>
        <w:rPr>
          <w:rFonts w:cs="Arial"/>
          <w:szCs w:val="22"/>
          <w:lang w:val="pt-BR"/>
        </w:rPr>
      </w:pPr>
      <w:proofErr w:type="spellStart"/>
      <w:proofErr w:type="gramStart"/>
      <w:r>
        <w:rPr>
          <w:rFonts w:cs="Arial"/>
          <w:szCs w:val="22"/>
          <w:lang w:val="pt-BR"/>
        </w:rPr>
        <w:t>Cep</w:t>
      </w:r>
      <w:proofErr w:type="spellEnd"/>
      <w:proofErr w:type="gramEnd"/>
      <w:r>
        <w:rPr>
          <w:rFonts w:cs="Arial"/>
          <w:szCs w:val="22"/>
          <w:lang w:val="pt-BR"/>
        </w:rPr>
        <w:t>: &lt;CEP&gt;</w:t>
      </w:r>
    </w:p>
    <w:p w:rsidR="0086440C" w:rsidRPr="0086440C" w:rsidRDefault="0086440C" w:rsidP="0086440C">
      <w:pPr>
        <w:spacing w:line="360" w:lineRule="auto"/>
        <w:rPr>
          <w:rFonts w:cs="Arial"/>
          <w:szCs w:val="22"/>
          <w:lang w:val="pt-BR"/>
        </w:rPr>
      </w:pPr>
      <w:proofErr w:type="spellStart"/>
      <w:r w:rsidRPr="0086440C">
        <w:rPr>
          <w:rFonts w:cs="Arial"/>
          <w:szCs w:val="22"/>
          <w:lang w:val="pt-BR"/>
        </w:rPr>
        <w:t>Tel</w:t>
      </w:r>
      <w:proofErr w:type="spellEnd"/>
      <w:r w:rsidRPr="0086440C">
        <w:rPr>
          <w:rFonts w:cs="Arial"/>
          <w:szCs w:val="22"/>
          <w:lang w:val="pt-BR"/>
        </w:rPr>
        <w:t xml:space="preserve">: </w:t>
      </w:r>
      <w:r w:rsidR="009336EF">
        <w:rPr>
          <w:rFonts w:cs="Arial"/>
          <w:szCs w:val="22"/>
          <w:lang w:val="pt-BR"/>
        </w:rPr>
        <w:t>&lt;telefones&gt;</w:t>
      </w:r>
    </w:p>
    <w:p w:rsidR="00F94D70" w:rsidRPr="00371E3B" w:rsidRDefault="00F94D70" w:rsidP="00F467C4">
      <w:pPr>
        <w:autoSpaceDE w:val="0"/>
        <w:autoSpaceDN w:val="0"/>
        <w:adjustRightInd w:val="0"/>
        <w:jc w:val="left"/>
        <w:rPr>
          <w:szCs w:val="22"/>
          <w:highlight w:val="red"/>
          <w:lang w:val="pt-BR"/>
        </w:rPr>
      </w:pPr>
    </w:p>
    <w:p w:rsidR="00F94D70" w:rsidRPr="00AF14C4" w:rsidRDefault="00F94D70" w:rsidP="00F94D70">
      <w:pPr>
        <w:rPr>
          <w:b/>
          <w:sz w:val="28"/>
          <w:szCs w:val="28"/>
          <w:u w:val="single"/>
          <w:lang w:val="pt-BR"/>
        </w:rPr>
      </w:pPr>
      <w:bookmarkStart w:id="6" w:name="saopaulo"/>
      <w:bookmarkEnd w:id="6"/>
      <w:r w:rsidRPr="00AF14C4">
        <w:rPr>
          <w:b/>
          <w:sz w:val="28"/>
          <w:szCs w:val="28"/>
          <w:u w:val="single"/>
          <w:lang w:val="pt-BR"/>
        </w:rPr>
        <w:t>Lista de Representantes</w:t>
      </w:r>
    </w:p>
    <w:p w:rsidR="00F94D70" w:rsidRPr="00371E3B" w:rsidRDefault="00F94D70" w:rsidP="00F94D70">
      <w:pPr>
        <w:rPr>
          <w:b/>
          <w:sz w:val="24"/>
          <w:szCs w:val="28"/>
          <w:highlight w:val="red"/>
          <w:lang w:val="pt-BR"/>
        </w:rPr>
      </w:pPr>
    </w:p>
    <w:p w:rsidR="00F94D70" w:rsidRPr="00350DF1" w:rsidRDefault="00F94D70" w:rsidP="00350DF1">
      <w:pPr>
        <w:spacing w:line="360" w:lineRule="auto"/>
        <w:rPr>
          <w:rFonts w:cs="Arial"/>
          <w:szCs w:val="22"/>
          <w:lang w:val="pt-BR"/>
        </w:rPr>
      </w:pPr>
      <w:r w:rsidRPr="00350DF1">
        <w:rPr>
          <w:rFonts w:cs="Arial"/>
          <w:szCs w:val="22"/>
          <w:lang w:val="pt-BR"/>
        </w:rPr>
        <w:t>Para quaisquer dúvidas ou comentários sobre este documento, por favor, entre contato com:</w:t>
      </w:r>
    </w:p>
    <w:p w:rsidR="00F94D70" w:rsidRPr="00350DF1" w:rsidRDefault="00F94D70" w:rsidP="00350DF1">
      <w:pPr>
        <w:spacing w:line="360" w:lineRule="auto"/>
        <w:rPr>
          <w:rFonts w:cs="Arial"/>
          <w:szCs w:val="22"/>
          <w:lang w:val="pt-BR"/>
        </w:rPr>
      </w:pPr>
    </w:p>
    <w:p w:rsidR="00F94D70" w:rsidRPr="00350DF1" w:rsidRDefault="00F94D70" w:rsidP="00350DF1">
      <w:pPr>
        <w:spacing w:line="360" w:lineRule="auto"/>
        <w:rPr>
          <w:rFonts w:cs="Arial"/>
          <w:szCs w:val="22"/>
          <w:lang w:val="pt-BR"/>
        </w:rPr>
      </w:pPr>
      <w:r w:rsidRPr="00350DF1">
        <w:rPr>
          <w:rFonts w:cs="Arial"/>
          <w:szCs w:val="22"/>
          <w:lang w:val="pt-BR"/>
        </w:rPr>
        <w:t xml:space="preserve">Técnico: </w:t>
      </w:r>
      <w:r w:rsidR="007D4DB5">
        <w:rPr>
          <w:rFonts w:cs="Arial"/>
          <w:szCs w:val="22"/>
          <w:lang w:val="pt-BR"/>
        </w:rPr>
        <w:t>&lt;Nome&gt;</w:t>
      </w:r>
    </w:p>
    <w:p w:rsidR="00F94D70" w:rsidRPr="00350DF1" w:rsidRDefault="007D4DB5" w:rsidP="00350DF1">
      <w:pPr>
        <w:spacing w:line="360" w:lineRule="auto"/>
        <w:rPr>
          <w:rFonts w:cs="Arial"/>
          <w:szCs w:val="22"/>
          <w:lang w:val="pt-BR"/>
        </w:rPr>
      </w:pPr>
      <w:r w:rsidRPr="007D4DB5">
        <w:rPr>
          <w:lang w:val="pt-BR"/>
        </w:rPr>
        <w:t>&lt;email&gt;</w:t>
      </w:r>
    </w:p>
    <w:p w:rsidR="006655B4" w:rsidRPr="006655B4" w:rsidRDefault="006655B4" w:rsidP="006655B4">
      <w:pPr>
        <w:spacing w:line="360" w:lineRule="auto"/>
        <w:rPr>
          <w:rFonts w:cs="Arial"/>
          <w:szCs w:val="22"/>
          <w:lang w:val="pt-BR"/>
        </w:rPr>
      </w:pPr>
      <w:r>
        <w:rPr>
          <w:rFonts w:cs="Arial"/>
          <w:szCs w:val="22"/>
          <w:lang w:val="pt-BR"/>
        </w:rPr>
        <w:t xml:space="preserve">Telefone: </w:t>
      </w:r>
      <w:r w:rsidR="007D4DB5">
        <w:rPr>
          <w:rFonts w:cs="Arial"/>
          <w:szCs w:val="22"/>
          <w:lang w:val="pt-BR"/>
        </w:rPr>
        <w:t>&lt;telefone&gt;</w:t>
      </w:r>
    </w:p>
    <w:p w:rsidR="006655B4" w:rsidRPr="006655B4" w:rsidRDefault="007D4DB5" w:rsidP="006655B4">
      <w:pPr>
        <w:spacing w:line="360" w:lineRule="auto"/>
        <w:rPr>
          <w:rFonts w:cs="Arial"/>
          <w:szCs w:val="22"/>
          <w:lang w:val="pt-BR"/>
        </w:rPr>
      </w:pPr>
      <w:r>
        <w:rPr>
          <w:rFonts w:cs="Arial"/>
          <w:szCs w:val="22"/>
          <w:lang w:val="pt-BR"/>
        </w:rPr>
        <w:t>&lt;endereço de correspondência&gt;</w:t>
      </w:r>
    </w:p>
    <w:p w:rsidR="006655B4" w:rsidRPr="006655B4" w:rsidRDefault="007D4DB5" w:rsidP="006655B4">
      <w:pPr>
        <w:spacing w:line="360" w:lineRule="auto"/>
        <w:rPr>
          <w:rFonts w:cs="Arial"/>
          <w:szCs w:val="22"/>
          <w:lang w:val="pt-BR"/>
        </w:rPr>
      </w:pPr>
      <w:proofErr w:type="spellStart"/>
      <w:proofErr w:type="gramStart"/>
      <w:r>
        <w:rPr>
          <w:rFonts w:cs="Arial"/>
          <w:szCs w:val="22"/>
          <w:lang w:val="pt-BR"/>
        </w:rPr>
        <w:t>Cep</w:t>
      </w:r>
      <w:proofErr w:type="spellEnd"/>
      <w:proofErr w:type="gramEnd"/>
      <w:r>
        <w:rPr>
          <w:rFonts w:cs="Arial"/>
          <w:szCs w:val="22"/>
          <w:lang w:val="pt-BR"/>
        </w:rPr>
        <w:t xml:space="preserve">: &lt;CEP&gt; - </w:t>
      </w:r>
      <w:proofErr w:type="spellStart"/>
      <w:r>
        <w:rPr>
          <w:rFonts w:cs="Arial"/>
          <w:szCs w:val="22"/>
          <w:lang w:val="pt-BR"/>
        </w:rPr>
        <w:t>Cidade-UF</w:t>
      </w:r>
      <w:proofErr w:type="spellEnd"/>
    </w:p>
    <w:p w:rsidR="00F94D70" w:rsidRPr="00350DF1" w:rsidRDefault="00F94D70" w:rsidP="00350DF1">
      <w:pPr>
        <w:spacing w:line="360" w:lineRule="auto"/>
        <w:rPr>
          <w:rFonts w:cs="Arial"/>
          <w:szCs w:val="22"/>
          <w:lang w:val="pt-BR"/>
        </w:rPr>
      </w:pPr>
    </w:p>
    <w:p w:rsidR="00733236" w:rsidRPr="00350DF1" w:rsidRDefault="00733236" w:rsidP="00733236">
      <w:pPr>
        <w:spacing w:line="360" w:lineRule="auto"/>
        <w:rPr>
          <w:rFonts w:cs="Arial"/>
          <w:szCs w:val="22"/>
          <w:lang w:val="pt-BR"/>
        </w:rPr>
      </w:pPr>
    </w:p>
    <w:p w:rsidR="00F94D70" w:rsidRPr="00350DF1" w:rsidRDefault="00F94D70" w:rsidP="00350DF1">
      <w:pPr>
        <w:spacing w:line="360" w:lineRule="auto"/>
        <w:rPr>
          <w:rFonts w:cs="Arial"/>
          <w:szCs w:val="22"/>
          <w:lang w:val="pt-BR"/>
        </w:rPr>
      </w:pPr>
    </w:p>
    <w:p w:rsidR="0054329A" w:rsidRPr="004F3CC9" w:rsidRDefault="00371E3B" w:rsidP="004F3CC9">
      <w:pPr>
        <w:pStyle w:val="Heading1"/>
        <w:keepNext/>
        <w:keepLines/>
        <w:pageBreakBefore/>
        <w:numPr>
          <w:ilvl w:val="0"/>
          <w:numId w:val="32"/>
        </w:numPr>
        <w:spacing w:before="240" w:after="240"/>
        <w:jc w:val="both"/>
        <w:rPr>
          <w:rFonts w:ascii="Arial" w:hAnsi="Arial"/>
          <w:b/>
          <w:sz w:val="36"/>
          <w:lang w:val="pt-BR"/>
        </w:rPr>
      </w:pPr>
      <w:bookmarkStart w:id="7" w:name="_Toc169147934"/>
      <w:bookmarkStart w:id="8" w:name="_Toc148352549"/>
      <w:bookmarkStart w:id="9" w:name="_Toc86721412"/>
      <w:bookmarkStart w:id="10" w:name="_Toc148352524"/>
      <w:bookmarkStart w:id="11" w:name="_Toc338353394"/>
      <w:r w:rsidRPr="004F3CC9">
        <w:rPr>
          <w:rFonts w:ascii="Arial" w:hAnsi="Arial"/>
          <w:b/>
          <w:sz w:val="36"/>
          <w:lang w:val="pt-BR"/>
        </w:rPr>
        <w:lastRenderedPageBreak/>
        <w:t>Introdução</w:t>
      </w:r>
      <w:bookmarkEnd w:id="11"/>
    </w:p>
    <w:p w:rsidR="006B5E84" w:rsidRPr="006B5E84" w:rsidRDefault="003947DA" w:rsidP="00F91557">
      <w:pPr>
        <w:spacing w:line="360" w:lineRule="auto"/>
        <w:rPr>
          <w:rFonts w:cs="Arial"/>
          <w:szCs w:val="22"/>
          <w:lang w:val="pt-BR"/>
        </w:rPr>
      </w:pPr>
      <w:r>
        <w:rPr>
          <w:rFonts w:cs="Arial"/>
          <w:szCs w:val="22"/>
          <w:lang w:val="pt-BR"/>
        </w:rPr>
        <w:t>&lt;Descrever o contexto geral da aquisição&gt;</w:t>
      </w:r>
    </w:p>
    <w:p w:rsidR="00F91557" w:rsidRDefault="00F91557" w:rsidP="00F91557">
      <w:pPr>
        <w:spacing w:line="360" w:lineRule="auto"/>
        <w:rPr>
          <w:rFonts w:cs="Arial"/>
          <w:szCs w:val="22"/>
          <w:lang w:val="pt-BR"/>
        </w:rPr>
      </w:pPr>
    </w:p>
    <w:p w:rsidR="008364A2" w:rsidRPr="004F3CC9" w:rsidRDefault="00371E3B" w:rsidP="004F3CC9">
      <w:pPr>
        <w:pStyle w:val="Heading1"/>
        <w:keepNext/>
        <w:keepLines/>
        <w:pageBreakBefore/>
        <w:numPr>
          <w:ilvl w:val="0"/>
          <w:numId w:val="32"/>
        </w:numPr>
        <w:spacing w:before="240" w:after="240"/>
        <w:jc w:val="both"/>
        <w:rPr>
          <w:rFonts w:ascii="Arial" w:hAnsi="Arial"/>
          <w:b/>
          <w:sz w:val="36"/>
          <w:lang w:val="pt-BR"/>
        </w:rPr>
      </w:pPr>
      <w:bookmarkStart w:id="12" w:name="_Toc338353395"/>
      <w:r w:rsidRPr="004F3CC9">
        <w:rPr>
          <w:rFonts w:ascii="Arial" w:hAnsi="Arial"/>
          <w:b/>
          <w:sz w:val="36"/>
          <w:lang w:val="pt-BR"/>
        </w:rPr>
        <w:lastRenderedPageBreak/>
        <w:t>Escopo</w:t>
      </w:r>
      <w:bookmarkEnd w:id="12"/>
    </w:p>
    <w:p w:rsidR="00AF14C4" w:rsidRDefault="00AF14C4" w:rsidP="00AF14C4">
      <w:pPr>
        <w:rPr>
          <w:b/>
          <w:sz w:val="28"/>
          <w:szCs w:val="28"/>
          <w:u w:val="single"/>
          <w:lang w:val="pt-BR"/>
        </w:rPr>
      </w:pPr>
    </w:p>
    <w:p w:rsidR="00AF14C4" w:rsidRPr="00AF14C4" w:rsidRDefault="00AF14C4" w:rsidP="00AF14C4">
      <w:pPr>
        <w:rPr>
          <w:b/>
          <w:sz w:val="28"/>
          <w:szCs w:val="28"/>
          <w:u w:val="single"/>
          <w:lang w:val="pt-BR"/>
        </w:rPr>
      </w:pPr>
      <w:r>
        <w:rPr>
          <w:b/>
          <w:sz w:val="28"/>
          <w:szCs w:val="28"/>
          <w:u w:val="single"/>
          <w:lang w:val="pt-BR"/>
        </w:rPr>
        <w:t>Definiç</w:t>
      </w:r>
      <w:r w:rsidR="000A5AA8">
        <w:rPr>
          <w:b/>
          <w:sz w:val="28"/>
          <w:szCs w:val="28"/>
          <w:u w:val="single"/>
          <w:lang w:val="pt-BR"/>
        </w:rPr>
        <w:t>ão de Escopo</w:t>
      </w:r>
    </w:p>
    <w:p w:rsidR="00F91557" w:rsidRDefault="00F91557" w:rsidP="00F91557">
      <w:pPr>
        <w:spacing w:line="360" w:lineRule="auto"/>
        <w:rPr>
          <w:rFonts w:cs="Arial"/>
          <w:color w:val="000000" w:themeColor="text1"/>
          <w:szCs w:val="22"/>
          <w:lang w:val="pt-BR"/>
        </w:rPr>
      </w:pPr>
    </w:p>
    <w:p w:rsidR="00265109" w:rsidRPr="003947DA" w:rsidRDefault="003947DA" w:rsidP="00F91557">
      <w:pPr>
        <w:spacing w:line="360" w:lineRule="auto"/>
        <w:rPr>
          <w:rFonts w:cs="Arial"/>
          <w:color w:val="000000" w:themeColor="text1"/>
          <w:szCs w:val="22"/>
          <w:lang w:val="pt-BR"/>
        </w:rPr>
      </w:pPr>
      <w:r>
        <w:rPr>
          <w:rFonts w:cs="Arial"/>
          <w:color w:val="000000" w:themeColor="text1"/>
          <w:szCs w:val="22"/>
          <w:lang w:val="pt-BR"/>
        </w:rPr>
        <w:t>&lt;Delimitar o que faz parte do produto a ser gerado e que trabalho será realizado&gt;</w:t>
      </w:r>
    </w:p>
    <w:p w:rsidR="000A5AA8" w:rsidRDefault="000A5AA8" w:rsidP="00D9131A">
      <w:pPr>
        <w:autoSpaceDE w:val="0"/>
        <w:autoSpaceDN w:val="0"/>
        <w:adjustRightInd w:val="0"/>
        <w:spacing w:line="360" w:lineRule="auto"/>
        <w:ind w:left="1080"/>
        <w:rPr>
          <w:rFonts w:cs="Arial"/>
          <w:color w:val="000000" w:themeColor="text1"/>
          <w:szCs w:val="22"/>
          <w:lang w:val="pt-BR"/>
        </w:rPr>
      </w:pPr>
    </w:p>
    <w:p w:rsidR="00D9131A" w:rsidRDefault="00D9131A" w:rsidP="00AF14C4">
      <w:pPr>
        <w:rPr>
          <w:b/>
          <w:sz w:val="28"/>
          <w:szCs w:val="28"/>
          <w:u w:val="single"/>
          <w:lang w:val="pt-BR"/>
        </w:rPr>
      </w:pPr>
      <w:r w:rsidRPr="00AF14C4">
        <w:rPr>
          <w:b/>
          <w:sz w:val="28"/>
          <w:szCs w:val="28"/>
          <w:u w:val="single"/>
          <w:lang w:val="pt-BR"/>
        </w:rPr>
        <w:t>Restrições</w:t>
      </w:r>
    </w:p>
    <w:p w:rsidR="003E58F3" w:rsidRPr="00AF14C4" w:rsidRDefault="003E58F3" w:rsidP="00AF14C4">
      <w:pPr>
        <w:rPr>
          <w:b/>
          <w:sz w:val="28"/>
          <w:szCs w:val="28"/>
          <w:u w:val="single"/>
          <w:lang w:val="pt-BR"/>
        </w:rPr>
      </w:pPr>
    </w:p>
    <w:p w:rsidR="005B5446" w:rsidRPr="005B5446" w:rsidRDefault="003947DA" w:rsidP="00A328FA">
      <w:pPr>
        <w:pStyle w:val="ListParagraph"/>
        <w:numPr>
          <w:ilvl w:val="0"/>
          <w:numId w:val="20"/>
        </w:numPr>
        <w:autoSpaceDE w:val="0"/>
        <w:autoSpaceDN w:val="0"/>
        <w:adjustRightInd w:val="0"/>
        <w:spacing w:line="360" w:lineRule="auto"/>
        <w:rPr>
          <w:rFonts w:cs="Arial"/>
          <w:color w:val="000000" w:themeColor="text1"/>
          <w:szCs w:val="22"/>
          <w:lang w:val="pt-BR"/>
        </w:rPr>
      </w:pPr>
      <w:r>
        <w:rPr>
          <w:rFonts w:cs="Arial"/>
          <w:color w:val="000000" w:themeColor="text1"/>
          <w:szCs w:val="22"/>
          <w:lang w:val="pt-BR"/>
        </w:rPr>
        <w:t>&lt;Descrever tudo que limita o projeto&gt;</w:t>
      </w:r>
    </w:p>
    <w:p w:rsidR="00371E3B" w:rsidRPr="0005469B" w:rsidRDefault="00371E3B" w:rsidP="0005469B">
      <w:pPr>
        <w:tabs>
          <w:tab w:val="left" w:pos="0"/>
        </w:tabs>
        <w:spacing w:before="40" w:after="40"/>
        <w:rPr>
          <w:b/>
          <w:color w:val="000080"/>
          <w:sz w:val="36"/>
          <w:lang w:val="pt-BR"/>
        </w:rPr>
      </w:pPr>
    </w:p>
    <w:p w:rsidR="00265109" w:rsidRPr="004F3CC9" w:rsidRDefault="00371E3B" w:rsidP="004F3CC9">
      <w:pPr>
        <w:pStyle w:val="Heading1"/>
        <w:keepNext/>
        <w:keepLines/>
        <w:pageBreakBefore/>
        <w:numPr>
          <w:ilvl w:val="0"/>
          <w:numId w:val="32"/>
        </w:numPr>
        <w:spacing w:before="240" w:after="240"/>
        <w:jc w:val="both"/>
        <w:rPr>
          <w:rFonts w:ascii="Arial" w:hAnsi="Arial"/>
          <w:b/>
          <w:sz w:val="36"/>
          <w:lang w:val="pt-BR"/>
        </w:rPr>
      </w:pPr>
      <w:bookmarkStart w:id="13" w:name="_Toc338353396"/>
      <w:r w:rsidRPr="004F3CC9">
        <w:rPr>
          <w:rFonts w:ascii="Arial" w:hAnsi="Arial"/>
          <w:b/>
          <w:sz w:val="36"/>
          <w:lang w:val="pt-BR"/>
        </w:rPr>
        <w:lastRenderedPageBreak/>
        <w:t xml:space="preserve">Recursos </w:t>
      </w:r>
      <w:proofErr w:type="spellStart"/>
      <w:r w:rsidR="003947DA" w:rsidRPr="004F3CC9">
        <w:rPr>
          <w:rFonts w:ascii="Arial" w:hAnsi="Arial"/>
          <w:b/>
          <w:sz w:val="36"/>
          <w:lang w:val="pt-BR"/>
        </w:rPr>
        <w:t>Necessários</w:t>
      </w:r>
      <w:bookmarkEnd w:id="13"/>
      <w:proofErr w:type="spellEnd"/>
    </w:p>
    <w:p w:rsidR="00371E3B" w:rsidRPr="000D2A50" w:rsidRDefault="003947DA" w:rsidP="00D9131A">
      <w:pPr>
        <w:rPr>
          <w:rFonts w:cs="Arial"/>
          <w:color w:val="000000" w:themeColor="text1"/>
          <w:szCs w:val="22"/>
          <w:lang w:val="pt-BR"/>
        </w:rPr>
      </w:pPr>
      <w:r>
        <w:rPr>
          <w:rFonts w:cs="Arial"/>
          <w:color w:val="000000" w:themeColor="text1"/>
          <w:szCs w:val="22"/>
          <w:lang w:val="pt-BR"/>
        </w:rPr>
        <w:t>&lt;</w:t>
      </w:r>
      <w:r w:rsidR="003E58F3">
        <w:rPr>
          <w:rFonts w:cs="Arial"/>
          <w:color w:val="000000" w:themeColor="text1"/>
          <w:szCs w:val="22"/>
          <w:lang w:val="pt-BR"/>
        </w:rPr>
        <w:t>Descrição dos recursos necessários e das localidades ond</w:t>
      </w:r>
      <w:r>
        <w:rPr>
          <w:rFonts w:cs="Arial"/>
          <w:color w:val="000000" w:themeColor="text1"/>
          <w:szCs w:val="22"/>
          <w:lang w:val="pt-BR"/>
        </w:rPr>
        <w:t>e serão executados os trabalhos&gt;</w:t>
      </w:r>
    </w:p>
    <w:p w:rsidR="00D9131A" w:rsidRPr="000D2A50" w:rsidRDefault="00D9131A" w:rsidP="00D9131A">
      <w:pPr>
        <w:autoSpaceDE w:val="0"/>
        <w:autoSpaceDN w:val="0"/>
        <w:adjustRightInd w:val="0"/>
        <w:spacing w:line="360" w:lineRule="auto"/>
        <w:rPr>
          <w:rFonts w:cs="Arial"/>
          <w:color w:val="000000" w:themeColor="text1"/>
          <w:szCs w:val="22"/>
          <w:lang w:val="pt-BR"/>
        </w:rPr>
      </w:pPr>
    </w:p>
    <w:p w:rsidR="001E20C3" w:rsidRDefault="001E20C3" w:rsidP="0005469B">
      <w:pPr>
        <w:autoSpaceDE w:val="0"/>
        <w:autoSpaceDN w:val="0"/>
        <w:adjustRightInd w:val="0"/>
        <w:spacing w:line="360" w:lineRule="auto"/>
        <w:ind w:left="709"/>
        <w:rPr>
          <w:rFonts w:cs="Arial"/>
          <w:b/>
          <w:color w:val="000000" w:themeColor="text1"/>
          <w:szCs w:val="22"/>
          <w:lang w:val="pt-BR"/>
        </w:rPr>
      </w:pPr>
    </w:p>
    <w:p w:rsidR="001E20C3" w:rsidRDefault="001E20C3">
      <w:pPr>
        <w:jc w:val="left"/>
        <w:rPr>
          <w:rFonts w:cs="Arial"/>
          <w:b/>
          <w:color w:val="000000" w:themeColor="text1"/>
          <w:szCs w:val="22"/>
          <w:lang w:val="pt-BR"/>
        </w:rPr>
      </w:pPr>
      <w:r>
        <w:rPr>
          <w:rFonts w:cs="Arial"/>
          <w:b/>
          <w:color w:val="000000" w:themeColor="text1"/>
          <w:szCs w:val="22"/>
          <w:lang w:val="pt-BR"/>
        </w:rPr>
        <w:br w:type="page"/>
      </w:r>
    </w:p>
    <w:p w:rsidR="009D63DF" w:rsidRPr="004F3CC9" w:rsidRDefault="00371E3B" w:rsidP="004F3CC9">
      <w:pPr>
        <w:pStyle w:val="Heading1"/>
        <w:keepNext/>
        <w:keepLines/>
        <w:pageBreakBefore/>
        <w:numPr>
          <w:ilvl w:val="0"/>
          <w:numId w:val="32"/>
        </w:numPr>
        <w:spacing w:before="240" w:after="240"/>
        <w:jc w:val="both"/>
        <w:rPr>
          <w:rFonts w:ascii="Arial" w:hAnsi="Arial"/>
          <w:b/>
          <w:sz w:val="36"/>
          <w:lang w:val="pt-BR"/>
        </w:rPr>
      </w:pPr>
      <w:bookmarkStart w:id="14" w:name="_Toc338353397"/>
      <w:r w:rsidRPr="004F3CC9">
        <w:rPr>
          <w:rFonts w:ascii="Arial" w:hAnsi="Arial"/>
          <w:b/>
          <w:sz w:val="36"/>
          <w:lang w:val="pt-BR"/>
        </w:rPr>
        <w:lastRenderedPageBreak/>
        <w:t>Critérios de Avaliação</w:t>
      </w:r>
      <w:bookmarkEnd w:id="14"/>
    </w:p>
    <w:p w:rsidR="003947DA" w:rsidRDefault="003947DA" w:rsidP="00F9747D">
      <w:pPr>
        <w:rPr>
          <w:lang w:val="pt-BR"/>
        </w:rPr>
      </w:pPr>
      <w:r>
        <w:rPr>
          <w:lang w:val="pt-BR"/>
        </w:rPr>
        <w:t>&lt;Definir como o trabalho será avaliado&gt;</w:t>
      </w:r>
    </w:p>
    <w:p w:rsidR="003947DA" w:rsidRDefault="003947DA" w:rsidP="00F9747D">
      <w:pPr>
        <w:rPr>
          <w:lang w:val="pt-BR"/>
        </w:rPr>
      </w:pPr>
    </w:p>
    <w:p w:rsidR="00672E6C" w:rsidRDefault="00F9747D" w:rsidP="00F9747D">
      <w:pPr>
        <w:rPr>
          <w:lang w:val="pt-BR"/>
        </w:rPr>
      </w:pPr>
      <w:r>
        <w:rPr>
          <w:lang w:val="pt-BR"/>
        </w:rPr>
        <w:t>Os critérios sob os quais o fornecedor será avaliado são:</w:t>
      </w:r>
    </w:p>
    <w:p w:rsidR="005422F3" w:rsidRDefault="005422F3" w:rsidP="00F9747D">
      <w:pPr>
        <w:rPr>
          <w:lang w:val="pt-BR"/>
        </w:rPr>
      </w:pPr>
    </w:p>
    <w:tbl>
      <w:tblPr>
        <w:tblStyle w:val="TableGrid"/>
        <w:tblW w:w="0" w:type="auto"/>
        <w:tblLook w:val="04A0"/>
      </w:tblPr>
      <w:tblGrid>
        <w:gridCol w:w="416"/>
        <w:gridCol w:w="2956"/>
        <w:gridCol w:w="2957"/>
        <w:gridCol w:w="2957"/>
      </w:tblGrid>
      <w:tr w:rsidR="00F9747D" w:rsidRPr="00F9747D" w:rsidTr="004F3CC9">
        <w:trPr>
          <w:trHeight w:val="446"/>
        </w:trPr>
        <w:tc>
          <w:tcPr>
            <w:tcW w:w="416" w:type="dxa"/>
          </w:tcPr>
          <w:p w:rsidR="00F9747D" w:rsidRPr="00F9747D" w:rsidRDefault="00F9747D" w:rsidP="00F9747D">
            <w:pPr>
              <w:rPr>
                <w:rFonts w:cs="Arial"/>
                <w:b/>
                <w:color w:val="000000" w:themeColor="text1"/>
                <w:szCs w:val="22"/>
                <w:lang w:val="pt-BR"/>
              </w:rPr>
            </w:pPr>
            <w:r>
              <w:rPr>
                <w:rFonts w:cs="Arial"/>
                <w:b/>
                <w:color w:val="000000" w:themeColor="text1"/>
                <w:szCs w:val="22"/>
                <w:lang w:val="pt-BR"/>
              </w:rPr>
              <w:t>ID</w:t>
            </w:r>
          </w:p>
        </w:tc>
        <w:tc>
          <w:tcPr>
            <w:tcW w:w="2956" w:type="dxa"/>
          </w:tcPr>
          <w:p w:rsidR="00F9747D" w:rsidRPr="00F9747D" w:rsidRDefault="00F9747D" w:rsidP="00F9747D">
            <w:pPr>
              <w:rPr>
                <w:rFonts w:cs="Arial"/>
                <w:b/>
                <w:color w:val="000000" w:themeColor="text1"/>
                <w:szCs w:val="22"/>
                <w:lang w:val="pt-BR"/>
              </w:rPr>
            </w:pPr>
            <w:r w:rsidRPr="00F9747D">
              <w:rPr>
                <w:rFonts w:cs="Arial"/>
                <w:b/>
                <w:color w:val="000000" w:themeColor="text1"/>
                <w:szCs w:val="22"/>
                <w:lang w:val="pt-BR"/>
              </w:rPr>
              <w:t>Critério</w:t>
            </w:r>
          </w:p>
        </w:tc>
        <w:tc>
          <w:tcPr>
            <w:tcW w:w="2957" w:type="dxa"/>
          </w:tcPr>
          <w:p w:rsidR="00F9747D" w:rsidRPr="00F9747D" w:rsidRDefault="00F9747D" w:rsidP="00F9747D">
            <w:pPr>
              <w:rPr>
                <w:rFonts w:cs="Arial"/>
                <w:b/>
                <w:color w:val="000000" w:themeColor="text1"/>
                <w:szCs w:val="22"/>
                <w:lang w:val="pt-BR"/>
              </w:rPr>
            </w:pPr>
            <w:r w:rsidRPr="00F9747D">
              <w:rPr>
                <w:rFonts w:cs="Arial"/>
                <w:b/>
                <w:color w:val="000000" w:themeColor="text1"/>
                <w:szCs w:val="22"/>
                <w:lang w:val="pt-BR"/>
              </w:rPr>
              <w:t>Descrição</w:t>
            </w:r>
          </w:p>
        </w:tc>
        <w:tc>
          <w:tcPr>
            <w:tcW w:w="2957" w:type="dxa"/>
          </w:tcPr>
          <w:p w:rsidR="00F9747D" w:rsidRPr="00F9747D" w:rsidRDefault="00F9747D" w:rsidP="00F9747D">
            <w:pPr>
              <w:rPr>
                <w:rFonts w:cs="Arial"/>
                <w:b/>
                <w:color w:val="000000" w:themeColor="text1"/>
                <w:szCs w:val="22"/>
                <w:lang w:val="pt-BR"/>
              </w:rPr>
            </w:pPr>
            <w:r w:rsidRPr="00F9747D">
              <w:rPr>
                <w:rFonts w:cs="Arial"/>
                <w:b/>
                <w:color w:val="000000" w:themeColor="text1"/>
                <w:szCs w:val="22"/>
                <w:lang w:val="pt-BR"/>
              </w:rPr>
              <w:t>Métrica</w:t>
            </w:r>
          </w:p>
        </w:tc>
      </w:tr>
      <w:tr w:rsidR="00F9747D" w:rsidRPr="003D6EAD" w:rsidTr="00F9747D">
        <w:tc>
          <w:tcPr>
            <w:tcW w:w="416" w:type="dxa"/>
          </w:tcPr>
          <w:p w:rsidR="00F9747D" w:rsidRPr="00F9747D" w:rsidRDefault="00F9747D" w:rsidP="00F9747D">
            <w:pPr>
              <w:rPr>
                <w:rFonts w:cs="Arial"/>
                <w:color w:val="000000" w:themeColor="text1"/>
                <w:szCs w:val="22"/>
                <w:lang w:val="pt-BR"/>
              </w:rPr>
            </w:pPr>
            <w:proofErr w:type="gramStart"/>
            <w:r w:rsidRPr="00F9747D">
              <w:rPr>
                <w:rFonts w:cs="Arial"/>
                <w:color w:val="000000" w:themeColor="text1"/>
                <w:szCs w:val="22"/>
                <w:lang w:val="pt-BR"/>
              </w:rPr>
              <w:t>1</w:t>
            </w:r>
            <w:proofErr w:type="gramEnd"/>
          </w:p>
        </w:tc>
        <w:tc>
          <w:tcPr>
            <w:tcW w:w="2956" w:type="dxa"/>
          </w:tcPr>
          <w:p w:rsidR="00F9747D" w:rsidRPr="00F9747D" w:rsidRDefault="00F9747D" w:rsidP="00F9747D">
            <w:pPr>
              <w:rPr>
                <w:rFonts w:cs="Arial"/>
                <w:color w:val="000000" w:themeColor="text1"/>
                <w:szCs w:val="22"/>
                <w:lang w:val="pt-BR"/>
              </w:rPr>
            </w:pPr>
            <w:r w:rsidRPr="00F9747D">
              <w:rPr>
                <w:rFonts w:cs="Arial"/>
                <w:color w:val="000000" w:themeColor="text1"/>
                <w:szCs w:val="22"/>
                <w:lang w:val="pt-BR"/>
              </w:rPr>
              <w:t>Cumprimento de Escopo</w:t>
            </w:r>
          </w:p>
        </w:tc>
        <w:tc>
          <w:tcPr>
            <w:tcW w:w="2957" w:type="dxa"/>
          </w:tcPr>
          <w:p w:rsidR="00F9747D" w:rsidRDefault="00F9747D" w:rsidP="00A428B4">
            <w:pPr>
              <w:rPr>
                <w:rFonts w:cs="Arial"/>
                <w:color w:val="000000" w:themeColor="text1"/>
                <w:szCs w:val="22"/>
                <w:lang w:val="pt-BR"/>
              </w:rPr>
            </w:pPr>
            <w:r>
              <w:rPr>
                <w:rFonts w:cs="Arial"/>
                <w:color w:val="000000" w:themeColor="text1"/>
                <w:szCs w:val="22"/>
                <w:lang w:val="pt-BR"/>
              </w:rPr>
              <w:t>Cumprir todos os itens descritos n</w:t>
            </w:r>
            <w:r w:rsidR="00A428B4">
              <w:rPr>
                <w:rFonts w:cs="Arial"/>
                <w:color w:val="000000" w:themeColor="text1"/>
                <w:szCs w:val="22"/>
                <w:lang w:val="pt-BR"/>
              </w:rPr>
              <w:t>a “Definição de Escopo”</w:t>
            </w:r>
          </w:p>
        </w:tc>
        <w:tc>
          <w:tcPr>
            <w:tcW w:w="2957" w:type="dxa"/>
          </w:tcPr>
          <w:p w:rsidR="00F9747D" w:rsidRDefault="00F9747D" w:rsidP="003947DA">
            <w:pPr>
              <w:rPr>
                <w:rFonts w:cs="Arial"/>
                <w:color w:val="000000" w:themeColor="text1"/>
                <w:szCs w:val="22"/>
                <w:lang w:val="pt-BR"/>
              </w:rPr>
            </w:pPr>
            <w:r>
              <w:rPr>
                <w:rFonts w:cs="Arial"/>
                <w:color w:val="000000" w:themeColor="text1"/>
                <w:szCs w:val="22"/>
                <w:lang w:val="pt-BR"/>
              </w:rPr>
              <w:t>100% de atendimento</w:t>
            </w:r>
          </w:p>
        </w:tc>
      </w:tr>
      <w:tr w:rsidR="00F9747D" w:rsidRPr="003D6EAD" w:rsidTr="00F9747D">
        <w:tc>
          <w:tcPr>
            <w:tcW w:w="416" w:type="dxa"/>
          </w:tcPr>
          <w:p w:rsidR="00F9747D" w:rsidRPr="00F9747D" w:rsidRDefault="00F9747D" w:rsidP="00F9747D">
            <w:pPr>
              <w:rPr>
                <w:rFonts w:cs="Arial"/>
                <w:color w:val="000000" w:themeColor="text1"/>
                <w:szCs w:val="22"/>
                <w:lang w:val="pt-BR"/>
              </w:rPr>
            </w:pPr>
            <w:proofErr w:type="gramStart"/>
            <w:r w:rsidRPr="00F9747D">
              <w:rPr>
                <w:rFonts w:cs="Arial"/>
                <w:color w:val="000000" w:themeColor="text1"/>
                <w:szCs w:val="22"/>
                <w:lang w:val="pt-BR"/>
              </w:rPr>
              <w:t>2</w:t>
            </w:r>
            <w:proofErr w:type="gramEnd"/>
          </w:p>
        </w:tc>
        <w:tc>
          <w:tcPr>
            <w:tcW w:w="2956" w:type="dxa"/>
          </w:tcPr>
          <w:p w:rsidR="00F9747D" w:rsidRPr="00F9747D" w:rsidRDefault="00F9747D" w:rsidP="00F9747D">
            <w:pPr>
              <w:rPr>
                <w:rFonts w:cs="Arial"/>
                <w:color w:val="000000" w:themeColor="text1"/>
                <w:szCs w:val="22"/>
                <w:lang w:val="pt-BR"/>
              </w:rPr>
            </w:pPr>
            <w:r w:rsidRPr="00F9747D">
              <w:rPr>
                <w:rFonts w:cs="Arial"/>
                <w:color w:val="000000" w:themeColor="text1"/>
                <w:szCs w:val="22"/>
                <w:lang w:val="pt-BR"/>
              </w:rPr>
              <w:t>Pontualidade</w:t>
            </w:r>
          </w:p>
        </w:tc>
        <w:tc>
          <w:tcPr>
            <w:tcW w:w="2957" w:type="dxa"/>
          </w:tcPr>
          <w:p w:rsidR="00F9747D" w:rsidRDefault="00F9747D" w:rsidP="00F9747D">
            <w:pPr>
              <w:rPr>
                <w:rFonts w:cs="Arial"/>
                <w:color w:val="000000" w:themeColor="text1"/>
                <w:szCs w:val="22"/>
                <w:lang w:val="pt-BR"/>
              </w:rPr>
            </w:pPr>
            <w:r>
              <w:rPr>
                <w:rFonts w:cs="Arial"/>
                <w:color w:val="000000" w:themeColor="text1"/>
                <w:szCs w:val="22"/>
                <w:lang w:val="pt-BR"/>
              </w:rPr>
              <w:t>Cumprir os prazos descritos no “Cronograma”</w:t>
            </w:r>
          </w:p>
        </w:tc>
        <w:tc>
          <w:tcPr>
            <w:tcW w:w="2957" w:type="dxa"/>
          </w:tcPr>
          <w:p w:rsidR="00F9747D" w:rsidRDefault="00E759A9" w:rsidP="00E759A9">
            <w:pPr>
              <w:rPr>
                <w:rFonts w:cs="Arial"/>
                <w:color w:val="000000" w:themeColor="text1"/>
                <w:szCs w:val="22"/>
                <w:lang w:val="pt-BR"/>
              </w:rPr>
            </w:pPr>
            <w:r>
              <w:rPr>
                <w:rFonts w:cs="Arial"/>
                <w:color w:val="000000" w:themeColor="text1"/>
                <w:szCs w:val="22"/>
                <w:lang w:val="pt-BR"/>
              </w:rPr>
              <w:t xml:space="preserve">Considera-se Aceito dentro da </w:t>
            </w:r>
            <w:proofErr w:type="spellStart"/>
            <w:r>
              <w:rPr>
                <w:rFonts w:cs="Arial"/>
                <w:color w:val="000000" w:themeColor="text1"/>
                <w:szCs w:val="22"/>
                <w:lang w:val="pt-BR"/>
              </w:rPr>
              <w:t>tolerência</w:t>
            </w:r>
            <w:proofErr w:type="spellEnd"/>
            <w:r>
              <w:rPr>
                <w:rFonts w:cs="Arial"/>
                <w:color w:val="000000" w:themeColor="text1"/>
                <w:szCs w:val="22"/>
                <w:lang w:val="pt-BR"/>
              </w:rPr>
              <w:t xml:space="preserve"> máxima de </w:t>
            </w:r>
            <w:r w:rsidR="00733236">
              <w:rPr>
                <w:rFonts w:cs="Arial"/>
                <w:color w:val="000000" w:themeColor="text1"/>
                <w:szCs w:val="22"/>
                <w:lang w:val="pt-BR"/>
              </w:rPr>
              <w:t>10%</w:t>
            </w:r>
            <w:r w:rsidR="00A428B4">
              <w:rPr>
                <w:rFonts w:cs="Arial"/>
                <w:color w:val="000000" w:themeColor="text1"/>
                <w:szCs w:val="22"/>
                <w:lang w:val="pt-BR"/>
              </w:rPr>
              <w:t xml:space="preserve"> </w:t>
            </w:r>
            <w:r w:rsidR="00733236">
              <w:rPr>
                <w:rFonts w:cs="Arial"/>
                <w:color w:val="000000" w:themeColor="text1"/>
                <w:szCs w:val="22"/>
                <w:lang w:val="pt-BR"/>
              </w:rPr>
              <w:t xml:space="preserve">de </w:t>
            </w:r>
            <w:r>
              <w:rPr>
                <w:rFonts w:cs="Arial"/>
                <w:color w:val="000000" w:themeColor="text1"/>
                <w:szCs w:val="22"/>
                <w:lang w:val="pt-BR"/>
              </w:rPr>
              <w:t xml:space="preserve">desvio de </w:t>
            </w:r>
            <w:r w:rsidR="00733236">
              <w:rPr>
                <w:rFonts w:cs="Arial"/>
                <w:color w:val="000000" w:themeColor="text1"/>
                <w:szCs w:val="22"/>
                <w:lang w:val="pt-BR"/>
              </w:rPr>
              <w:t>prazo</w:t>
            </w:r>
          </w:p>
        </w:tc>
      </w:tr>
      <w:tr w:rsidR="00F9747D" w:rsidTr="00F9747D">
        <w:tc>
          <w:tcPr>
            <w:tcW w:w="416" w:type="dxa"/>
          </w:tcPr>
          <w:p w:rsidR="00F9747D" w:rsidRPr="00F9747D" w:rsidRDefault="00F9747D" w:rsidP="00F9747D">
            <w:pPr>
              <w:rPr>
                <w:rFonts w:cs="Arial"/>
                <w:color w:val="000000" w:themeColor="text1"/>
                <w:szCs w:val="22"/>
                <w:lang w:val="pt-BR"/>
              </w:rPr>
            </w:pPr>
            <w:proofErr w:type="gramStart"/>
            <w:r w:rsidRPr="00F9747D">
              <w:rPr>
                <w:rFonts w:cs="Arial"/>
                <w:color w:val="000000" w:themeColor="text1"/>
                <w:szCs w:val="22"/>
                <w:lang w:val="pt-BR"/>
              </w:rPr>
              <w:t>3</w:t>
            </w:r>
            <w:proofErr w:type="gramEnd"/>
          </w:p>
        </w:tc>
        <w:tc>
          <w:tcPr>
            <w:tcW w:w="2956" w:type="dxa"/>
          </w:tcPr>
          <w:p w:rsidR="00F9747D" w:rsidRPr="00F9747D" w:rsidRDefault="00F9747D" w:rsidP="00F9747D">
            <w:pPr>
              <w:rPr>
                <w:rFonts w:cs="Arial"/>
                <w:color w:val="000000" w:themeColor="text1"/>
                <w:szCs w:val="22"/>
                <w:lang w:val="pt-BR"/>
              </w:rPr>
            </w:pPr>
            <w:r w:rsidRPr="00F9747D">
              <w:rPr>
                <w:rFonts w:cs="Arial"/>
                <w:color w:val="000000" w:themeColor="text1"/>
                <w:szCs w:val="22"/>
                <w:lang w:val="pt-BR"/>
              </w:rPr>
              <w:t>Qualidade</w:t>
            </w:r>
          </w:p>
        </w:tc>
        <w:tc>
          <w:tcPr>
            <w:tcW w:w="2957" w:type="dxa"/>
          </w:tcPr>
          <w:p w:rsidR="00F9747D" w:rsidRDefault="00F9747D" w:rsidP="00733236">
            <w:pPr>
              <w:rPr>
                <w:rFonts w:cs="Arial"/>
                <w:color w:val="000000" w:themeColor="text1"/>
                <w:szCs w:val="22"/>
                <w:lang w:val="pt-BR"/>
              </w:rPr>
            </w:pPr>
            <w:r>
              <w:rPr>
                <w:rFonts w:cs="Arial"/>
                <w:color w:val="000000" w:themeColor="text1"/>
                <w:szCs w:val="22"/>
                <w:lang w:val="pt-BR"/>
              </w:rPr>
              <w:t xml:space="preserve">Cumprir os requisitos de qualidade descritos na seção “Materiais e </w:t>
            </w:r>
            <w:r w:rsidR="00733236">
              <w:rPr>
                <w:rFonts w:cs="Arial"/>
                <w:color w:val="000000" w:themeColor="text1"/>
                <w:szCs w:val="22"/>
                <w:lang w:val="pt-BR"/>
              </w:rPr>
              <w:t>localidades</w:t>
            </w:r>
            <w:r>
              <w:rPr>
                <w:rFonts w:cs="Arial"/>
                <w:color w:val="000000" w:themeColor="text1"/>
                <w:szCs w:val="22"/>
                <w:lang w:val="pt-BR"/>
              </w:rPr>
              <w:t>”</w:t>
            </w:r>
          </w:p>
        </w:tc>
        <w:tc>
          <w:tcPr>
            <w:tcW w:w="2957" w:type="dxa"/>
          </w:tcPr>
          <w:p w:rsidR="00F9747D" w:rsidRPr="00E759A9" w:rsidRDefault="00E759A9" w:rsidP="00E759A9">
            <w:pPr>
              <w:jc w:val="left"/>
              <w:rPr>
                <w:rFonts w:cs="Arial"/>
                <w:color w:val="000000" w:themeColor="text1"/>
                <w:szCs w:val="22"/>
                <w:lang w:val="pt-BR"/>
              </w:rPr>
            </w:pPr>
            <w:r>
              <w:rPr>
                <w:rFonts w:cs="Arial"/>
                <w:color w:val="000000" w:themeColor="text1"/>
                <w:szCs w:val="22"/>
                <w:lang w:val="pt-BR"/>
              </w:rPr>
              <w:t>100% de aderência</w:t>
            </w:r>
          </w:p>
        </w:tc>
      </w:tr>
    </w:tbl>
    <w:p w:rsidR="00F9747D" w:rsidRDefault="00F9747D" w:rsidP="00F9747D">
      <w:pPr>
        <w:rPr>
          <w:rFonts w:cs="Arial"/>
          <w:color w:val="000000" w:themeColor="text1"/>
          <w:szCs w:val="22"/>
          <w:lang w:val="pt-BR"/>
        </w:rPr>
      </w:pPr>
    </w:p>
    <w:p w:rsidR="005422F3" w:rsidRPr="005422F3" w:rsidRDefault="005422F3" w:rsidP="00F9747D">
      <w:pPr>
        <w:rPr>
          <w:rFonts w:cs="Arial"/>
          <w:i/>
          <w:color w:val="0070C0"/>
          <w:szCs w:val="22"/>
          <w:lang w:val="pt-BR"/>
        </w:rPr>
      </w:pPr>
      <w:r w:rsidRPr="005422F3">
        <w:rPr>
          <w:rFonts w:cs="Arial"/>
          <w:i/>
          <w:color w:val="0070C0"/>
          <w:szCs w:val="22"/>
          <w:lang w:val="pt-BR"/>
        </w:rPr>
        <w:t>*quadro de exemplo</w:t>
      </w:r>
    </w:p>
    <w:p w:rsidR="00D9131A" w:rsidRPr="004F3CC9" w:rsidRDefault="00371E3B" w:rsidP="004F3CC9">
      <w:pPr>
        <w:pStyle w:val="Heading1"/>
        <w:keepNext/>
        <w:keepLines/>
        <w:pageBreakBefore/>
        <w:numPr>
          <w:ilvl w:val="0"/>
          <w:numId w:val="32"/>
        </w:numPr>
        <w:spacing w:before="240" w:after="240"/>
        <w:jc w:val="both"/>
        <w:rPr>
          <w:rFonts w:ascii="Arial" w:hAnsi="Arial"/>
          <w:b/>
          <w:sz w:val="36"/>
          <w:lang w:val="pt-BR"/>
        </w:rPr>
      </w:pPr>
      <w:bookmarkStart w:id="15" w:name="_Toc338353398"/>
      <w:r w:rsidRPr="004F3CC9">
        <w:rPr>
          <w:rFonts w:ascii="Arial" w:hAnsi="Arial"/>
          <w:b/>
          <w:sz w:val="36"/>
          <w:lang w:val="pt-BR"/>
        </w:rPr>
        <w:lastRenderedPageBreak/>
        <w:t>Cronograma</w:t>
      </w:r>
      <w:bookmarkEnd w:id="15"/>
    </w:p>
    <w:p w:rsidR="00371E3B" w:rsidRDefault="005B5446" w:rsidP="00D9131A">
      <w:pPr>
        <w:rPr>
          <w:rFonts w:cs="Arial"/>
          <w:color w:val="000000" w:themeColor="text1"/>
          <w:szCs w:val="22"/>
          <w:lang w:val="pt-BR"/>
        </w:rPr>
      </w:pPr>
      <w:r>
        <w:rPr>
          <w:rFonts w:cs="Arial"/>
          <w:color w:val="000000" w:themeColor="text1"/>
          <w:szCs w:val="22"/>
          <w:lang w:val="pt-BR"/>
        </w:rPr>
        <w:t>Cronograma de Marcos</w:t>
      </w:r>
      <w:r w:rsidR="00F9747D">
        <w:rPr>
          <w:rFonts w:cs="Arial"/>
          <w:color w:val="000000" w:themeColor="text1"/>
          <w:szCs w:val="22"/>
          <w:lang w:val="pt-BR"/>
        </w:rPr>
        <w:t>:</w:t>
      </w:r>
    </w:p>
    <w:p w:rsidR="005B5446" w:rsidRDefault="005B5446" w:rsidP="00D9131A">
      <w:pPr>
        <w:rPr>
          <w:rFonts w:cs="Arial"/>
          <w:color w:val="000000" w:themeColor="text1"/>
          <w:szCs w:val="22"/>
          <w:lang w:val="pt-BR"/>
        </w:rPr>
      </w:pPr>
    </w:p>
    <w:p w:rsidR="00733236" w:rsidRDefault="00733236" w:rsidP="005B5446">
      <w:pPr>
        <w:autoSpaceDE w:val="0"/>
        <w:autoSpaceDN w:val="0"/>
        <w:adjustRightInd w:val="0"/>
        <w:spacing w:line="360" w:lineRule="auto"/>
        <w:ind w:firstLine="709"/>
        <w:rPr>
          <w:rFonts w:cs="Arial"/>
          <w:b/>
          <w:color w:val="000000" w:themeColor="text1"/>
          <w:szCs w:val="22"/>
          <w:lang w:val="pt-BR"/>
        </w:rPr>
      </w:pPr>
      <w:r>
        <w:rPr>
          <w:rFonts w:cs="Arial"/>
          <w:b/>
          <w:color w:val="000000" w:themeColor="text1"/>
          <w:szCs w:val="22"/>
          <w:lang w:val="pt-BR"/>
        </w:rPr>
        <w:t>PERÍODO DE SELEÇÃO</w:t>
      </w:r>
    </w:p>
    <w:tbl>
      <w:tblPr>
        <w:tblStyle w:val="TableGrid"/>
        <w:tblW w:w="0" w:type="auto"/>
        <w:tblInd w:w="817" w:type="dxa"/>
        <w:tblLook w:val="04A0"/>
      </w:tblPr>
      <w:tblGrid>
        <w:gridCol w:w="3788"/>
        <w:gridCol w:w="2024"/>
      </w:tblGrid>
      <w:tr w:rsidR="00733236" w:rsidTr="00733236">
        <w:tc>
          <w:tcPr>
            <w:tcW w:w="3788" w:type="dxa"/>
          </w:tcPr>
          <w:p w:rsidR="00733236" w:rsidRDefault="00733236" w:rsidP="005B5446">
            <w:pPr>
              <w:autoSpaceDE w:val="0"/>
              <w:autoSpaceDN w:val="0"/>
              <w:adjustRightInd w:val="0"/>
              <w:spacing w:line="360" w:lineRule="auto"/>
              <w:rPr>
                <w:rFonts w:cs="Arial"/>
                <w:b/>
                <w:color w:val="000000" w:themeColor="text1"/>
                <w:szCs w:val="22"/>
                <w:lang w:val="pt-BR"/>
              </w:rPr>
            </w:pPr>
            <w:r>
              <w:rPr>
                <w:rFonts w:cs="Arial"/>
                <w:color w:val="000000" w:themeColor="text1"/>
                <w:szCs w:val="22"/>
                <w:lang w:val="pt-BR"/>
              </w:rPr>
              <w:t>Lançamento da RFP</w:t>
            </w:r>
          </w:p>
        </w:tc>
        <w:tc>
          <w:tcPr>
            <w:tcW w:w="2024" w:type="dxa"/>
          </w:tcPr>
          <w:p w:rsidR="00733236" w:rsidRPr="005422F3" w:rsidRDefault="005422F3" w:rsidP="005B5446">
            <w:pPr>
              <w:autoSpaceDE w:val="0"/>
              <w:autoSpaceDN w:val="0"/>
              <w:adjustRightInd w:val="0"/>
              <w:spacing w:line="360" w:lineRule="auto"/>
              <w:rPr>
                <w:rFonts w:cs="Arial"/>
                <w:color w:val="000000" w:themeColor="text1"/>
                <w:szCs w:val="22"/>
                <w:lang w:val="pt-BR"/>
              </w:rPr>
            </w:pPr>
            <w:proofErr w:type="gramStart"/>
            <w:r w:rsidRPr="005422F3">
              <w:rPr>
                <w:rFonts w:cs="Arial"/>
                <w:color w:val="000000" w:themeColor="text1"/>
                <w:szCs w:val="22"/>
                <w:lang w:val="pt-BR"/>
              </w:rPr>
              <w:t>xx.</w:t>
            </w:r>
            <w:proofErr w:type="gramEnd"/>
            <w:r w:rsidRPr="005422F3">
              <w:rPr>
                <w:rFonts w:cs="Arial"/>
                <w:color w:val="000000" w:themeColor="text1"/>
                <w:szCs w:val="22"/>
                <w:lang w:val="pt-BR"/>
              </w:rPr>
              <w:t>xx.</w:t>
            </w:r>
            <w:proofErr w:type="spellStart"/>
            <w:r w:rsidRPr="005422F3">
              <w:rPr>
                <w:rFonts w:cs="Arial"/>
                <w:color w:val="000000" w:themeColor="text1"/>
                <w:szCs w:val="22"/>
                <w:lang w:val="pt-BR"/>
              </w:rPr>
              <w:t>xxxx</w:t>
            </w:r>
            <w:proofErr w:type="spellEnd"/>
          </w:p>
        </w:tc>
      </w:tr>
      <w:tr w:rsidR="00733236" w:rsidTr="00733236">
        <w:tc>
          <w:tcPr>
            <w:tcW w:w="3788" w:type="dxa"/>
          </w:tcPr>
          <w:p w:rsidR="00733236" w:rsidRDefault="00733236" w:rsidP="005B5446">
            <w:pPr>
              <w:autoSpaceDE w:val="0"/>
              <w:autoSpaceDN w:val="0"/>
              <w:adjustRightInd w:val="0"/>
              <w:spacing w:line="360" w:lineRule="auto"/>
              <w:rPr>
                <w:rFonts w:cs="Arial"/>
                <w:b/>
                <w:color w:val="000000" w:themeColor="text1"/>
                <w:szCs w:val="22"/>
                <w:lang w:val="pt-BR"/>
              </w:rPr>
            </w:pPr>
            <w:r>
              <w:rPr>
                <w:rFonts w:cs="Arial"/>
                <w:color w:val="000000" w:themeColor="text1"/>
                <w:szCs w:val="22"/>
                <w:lang w:val="pt-BR"/>
              </w:rPr>
              <w:t>Envio de dúvidas/questões</w:t>
            </w:r>
          </w:p>
        </w:tc>
        <w:tc>
          <w:tcPr>
            <w:tcW w:w="2024" w:type="dxa"/>
          </w:tcPr>
          <w:p w:rsidR="00733236" w:rsidRPr="005422F3" w:rsidRDefault="005422F3" w:rsidP="00A402F6">
            <w:pPr>
              <w:autoSpaceDE w:val="0"/>
              <w:autoSpaceDN w:val="0"/>
              <w:adjustRightInd w:val="0"/>
              <w:spacing w:line="360" w:lineRule="auto"/>
              <w:rPr>
                <w:rFonts w:cs="Arial"/>
                <w:color w:val="000000" w:themeColor="text1"/>
                <w:szCs w:val="22"/>
                <w:lang w:val="pt-BR"/>
              </w:rPr>
            </w:pPr>
            <w:proofErr w:type="gramStart"/>
            <w:r w:rsidRPr="005422F3">
              <w:rPr>
                <w:rFonts w:cs="Arial"/>
                <w:color w:val="000000" w:themeColor="text1"/>
                <w:szCs w:val="22"/>
                <w:lang w:val="pt-BR"/>
              </w:rPr>
              <w:t>xx.</w:t>
            </w:r>
            <w:proofErr w:type="gramEnd"/>
            <w:r w:rsidRPr="005422F3">
              <w:rPr>
                <w:rFonts w:cs="Arial"/>
                <w:color w:val="000000" w:themeColor="text1"/>
                <w:szCs w:val="22"/>
                <w:lang w:val="pt-BR"/>
              </w:rPr>
              <w:t>xx.</w:t>
            </w:r>
            <w:proofErr w:type="spellStart"/>
            <w:r w:rsidRPr="005422F3">
              <w:rPr>
                <w:rFonts w:cs="Arial"/>
                <w:color w:val="000000" w:themeColor="text1"/>
                <w:szCs w:val="22"/>
                <w:lang w:val="pt-BR"/>
              </w:rPr>
              <w:t>xxxx</w:t>
            </w:r>
            <w:proofErr w:type="spellEnd"/>
          </w:p>
        </w:tc>
      </w:tr>
      <w:tr w:rsidR="00733236" w:rsidTr="00733236">
        <w:tc>
          <w:tcPr>
            <w:tcW w:w="3788" w:type="dxa"/>
          </w:tcPr>
          <w:p w:rsidR="00733236" w:rsidRDefault="00733236" w:rsidP="005B5446">
            <w:pPr>
              <w:autoSpaceDE w:val="0"/>
              <w:autoSpaceDN w:val="0"/>
              <w:adjustRightInd w:val="0"/>
              <w:spacing w:line="360" w:lineRule="auto"/>
              <w:rPr>
                <w:rFonts w:cs="Arial"/>
                <w:b/>
                <w:color w:val="000000" w:themeColor="text1"/>
                <w:szCs w:val="22"/>
                <w:lang w:val="pt-BR"/>
              </w:rPr>
            </w:pPr>
            <w:r>
              <w:rPr>
                <w:rFonts w:cs="Arial"/>
                <w:color w:val="000000" w:themeColor="text1"/>
                <w:szCs w:val="22"/>
                <w:lang w:val="pt-BR"/>
              </w:rPr>
              <w:t>Envio das propostas</w:t>
            </w:r>
          </w:p>
        </w:tc>
        <w:tc>
          <w:tcPr>
            <w:tcW w:w="2024" w:type="dxa"/>
          </w:tcPr>
          <w:p w:rsidR="00733236" w:rsidRPr="005422F3" w:rsidRDefault="005422F3" w:rsidP="00A402F6">
            <w:pPr>
              <w:autoSpaceDE w:val="0"/>
              <w:autoSpaceDN w:val="0"/>
              <w:adjustRightInd w:val="0"/>
              <w:spacing w:line="360" w:lineRule="auto"/>
              <w:rPr>
                <w:rFonts w:cs="Arial"/>
                <w:color w:val="000000" w:themeColor="text1"/>
                <w:szCs w:val="22"/>
                <w:lang w:val="pt-BR"/>
              </w:rPr>
            </w:pPr>
            <w:proofErr w:type="gramStart"/>
            <w:r w:rsidRPr="005422F3">
              <w:rPr>
                <w:rFonts w:cs="Arial"/>
                <w:color w:val="000000" w:themeColor="text1"/>
                <w:szCs w:val="22"/>
                <w:lang w:val="pt-BR"/>
              </w:rPr>
              <w:t>xx.</w:t>
            </w:r>
            <w:proofErr w:type="gramEnd"/>
            <w:r w:rsidRPr="005422F3">
              <w:rPr>
                <w:rFonts w:cs="Arial"/>
                <w:color w:val="000000" w:themeColor="text1"/>
                <w:szCs w:val="22"/>
                <w:lang w:val="pt-BR"/>
              </w:rPr>
              <w:t>xx.</w:t>
            </w:r>
            <w:proofErr w:type="spellStart"/>
            <w:r w:rsidRPr="005422F3">
              <w:rPr>
                <w:rFonts w:cs="Arial"/>
                <w:color w:val="000000" w:themeColor="text1"/>
                <w:szCs w:val="22"/>
                <w:lang w:val="pt-BR"/>
              </w:rPr>
              <w:t>xxxx</w:t>
            </w:r>
            <w:proofErr w:type="spellEnd"/>
          </w:p>
        </w:tc>
      </w:tr>
      <w:tr w:rsidR="00733236" w:rsidTr="00733236">
        <w:tc>
          <w:tcPr>
            <w:tcW w:w="3788" w:type="dxa"/>
          </w:tcPr>
          <w:p w:rsidR="00733236" w:rsidRDefault="00733236" w:rsidP="005B5446">
            <w:pPr>
              <w:autoSpaceDE w:val="0"/>
              <w:autoSpaceDN w:val="0"/>
              <w:adjustRightInd w:val="0"/>
              <w:spacing w:line="360" w:lineRule="auto"/>
              <w:rPr>
                <w:rFonts w:cs="Arial"/>
                <w:color w:val="000000" w:themeColor="text1"/>
                <w:szCs w:val="22"/>
                <w:lang w:val="pt-BR"/>
              </w:rPr>
            </w:pPr>
            <w:r>
              <w:rPr>
                <w:rFonts w:cs="Arial"/>
                <w:color w:val="000000" w:themeColor="text1"/>
                <w:szCs w:val="22"/>
                <w:lang w:val="pt-BR"/>
              </w:rPr>
              <w:t>Divulgação do resultado</w:t>
            </w:r>
          </w:p>
        </w:tc>
        <w:tc>
          <w:tcPr>
            <w:tcW w:w="2024" w:type="dxa"/>
          </w:tcPr>
          <w:p w:rsidR="00733236" w:rsidRPr="005422F3" w:rsidRDefault="005422F3" w:rsidP="00A402F6">
            <w:pPr>
              <w:autoSpaceDE w:val="0"/>
              <w:autoSpaceDN w:val="0"/>
              <w:adjustRightInd w:val="0"/>
              <w:spacing w:line="360" w:lineRule="auto"/>
              <w:rPr>
                <w:rFonts w:cs="Arial"/>
                <w:color w:val="000000" w:themeColor="text1"/>
                <w:szCs w:val="22"/>
                <w:lang w:val="pt-BR"/>
              </w:rPr>
            </w:pPr>
            <w:proofErr w:type="gramStart"/>
            <w:r w:rsidRPr="005422F3">
              <w:rPr>
                <w:rFonts w:cs="Arial"/>
                <w:color w:val="000000" w:themeColor="text1"/>
                <w:szCs w:val="22"/>
                <w:lang w:val="pt-BR"/>
              </w:rPr>
              <w:t>xx.</w:t>
            </w:r>
            <w:proofErr w:type="gramEnd"/>
            <w:r w:rsidRPr="005422F3">
              <w:rPr>
                <w:rFonts w:cs="Arial"/>
                <w:color w:val="000000" w:themeColor="text1"/>
                <w:szCs w:val="22"/>
                <w:lang w:val="pt-BR"/>
              </w:rPr>
              <w:t>xx.</w:t>
            </w:r>
            <w:proofErr w:type="spellStart"/>
            <w:r w:rsidRPr="005422F3">
              <w:rPr>
                <w:rFonts w:cs="Arial"/>
                <w:color w:val="000000" w:themeColor="text1"/>
                <w:szCs w:val="22"/>
                <w:lang w:val="pt-BR"/>
              </w:rPr>
              <w:t>xxxx</w:t>
            </w:r>
            <w:proofErr w:type="spellEnd"/>
          </w:p>
        </w:tc>
      </w:tr>
    </w:tbl>
    <w:p w:rsidR="00733236" w:rsidRDefault="00733236" w:rsidP="005B5446">
      <w:pPr>
        <w:autoSpaceDE w:val="0"/>
        <w:autoSpaceDN w:val="0"/>
        <w:adjustRightInd w:val="0"/>
        <w:spacing w:line="360" w:lineRule="auto"/>
        <w:ind w:firstLine="709"/>
        <w:rPr>
          <w:rFonts w:cs="Arial"/>
          <w:b/>
          <w:color w:val="000000" w:themeColor="text1"/>
          <w:szCs w:val="22"/>
          <w:lang w:val="pt-BR"/>
        </w:rPr>
      </w:pPr>
    </w:p>
    <w:p w:rsidR="00733236" w:rsidRDefault="00733236" w:rsidP="005B5446">
      <w:pPr>
        <w:autoSpaceDE w:val="0"/>
        <w:autoSpaceDN w:val="0"/>
        <w:adjustRightInd w:val="0"/>
        <w:spacing w:line="360" w:lineRule="auto"/>
        <w:ind w:firstLine="709"/>
        <w:rPr>
          <w:rFonts w:cs="Arial"/>
          <w:b/>
          <w:color w:val="000000" w:themeColor="text1"/>
          <w:szCs w:val="22"/>
          <w:lang w:val="pt-BR"/>
        </w:rPr>
      </w:pPr>
      <w:r>
        <w:rPr>
          <w:rFonts w:cs="Arial"/>
          <w:b/>
          <w:color w:val="000000" w:themeColor="text1"/>
          <w:szCs w:val="22"/>
          <w:lang w:val="pt-BR"/>
        </w:rPr>
        <w:t>PERÍODO DE EXECUÇÃO</w:t>
      </w:r>
    </w:p>
    <w:p w:rsidR="006655B4" w:rsidRDefault="006655B4" w:rsidP="005B5446">
      <w:pPr>
        <w:autoSpaceDE w:val="0"/>
        <w:autoSpaceDN w:val="0"/>
        <w:adjustRightInd w:val="0"/>
        <w:spacing w:line="360" w:lineRule="auto"/>
        <w:ind w:firstLine="709"/>
        <w:rPr>
          <w:rFonts w:cs="Arial"/>
          <w:color w:val="000000" w:themeColor="text1"/>
          <w:szCs w:val="22"/>
          <w:lang w:val="pt-BR"/>
        </w:rPr>
      </w:pPr>
      <w:r>
        <w:rPr>
          <w:rFonts w:cs="Arial"/>
          <w:color w:val="000000" w:themeColor="text1"/>
          <w:szCs w:val="22"/>
          <w:lang w:val="pt-BR"/>
        </w:rPr>
        <w:t xml:space="preserve">Data Inicial do Projeto: </w:t>
      </w:r>
      <w:proofErr w:type="gramStart"/>
      <w:r w:rsidR="005422F3">
        <w:rPr>
          <w:rFonts w:cs="Arial"/>
          <w:color w:val="000000" w:themeColor="text1"/>
          <w:szCs w:val="22"/>
          <w:lang w:val="pt-BR"/>
        </w:rPr>
        <w:t>xx.</w:t>
      </w:r>
      <w:proofErr w:type="gramEnd"/>
      <w:r w:rsidR="005422F3">
        <w:rPr>
          <w:rFonts w:cs="Arial"/>
          <w:color w:val="000000" w:themeColor="text1"/>
          <w:szCs w:val="22"/>
          <w:lang w:val="pt-BR"/>
        </w:rPr>
        <w:t>xx</w:t>
      </w:r>
      <w:r>
        <w:rPr>
          <w:rFonts w:cs="Arial"/>
          <w:color w:val="000000" w:themeColor="text1"/>
          <w:szCs w:val="22"/>
          <w:lang w:val="pt-BR"/>
        </w:rPr>
        <w:t>.</w:t>
      </w:r>
      <w:r w:rsidR="005422F3">
        <w:rPr>
          <w:rFonts w:cs="Arial"/>
          <w:color w:val="000000" w:themeColor="text1"/>
          <w:szCs w:val="22"/>
          <w:lang w:val="pt-BR"/>
        </w:rPr>
        <w:t>xxx</w:t>
      </w:r>
    </w:p>
    <w:p w:rsidR="00733236" w:rsidRDefault="006655B4" w:rsidP="005B5446">
      <w:pPr>
        <w:autoSpaceDE w:val="0"/>
        <w:autoSpaceDN w:val="0"/>
        <w:adjustRightInd w:val="0"/>
        <w:spacing w:line="360" w:lineRule="auto"/>
        <w:ind w:firstLine="709"/>
        <w:rPr>
          <w:rFonts w:cs="Arial"/>
          <w:color w:val="000000" w:themeColor="text1"/>
          <w:szCs w:val="22"/>
          <w:lang w:val="pt-BR"/>
        </w:rPr>
      </w:pPr>
      <w:r>
        <w:rPr>
          <w:rFonts w:cs="Arial"/>
          <w:color w:val="000000" w:themeColor="text1"/>
          <w:szCs w:val="22"/>
          <w:lang w:val="pt-BR"/>
        </w:rPr>
        <w:t xml:space="preserve">Data Final do Projeto: </w:t>
      </w:r>
      <w:proofErr w:type="gramStart"/>
      <w:r w:rsidR="005422F3">
        <w:rPr>
          <w:rFonts w:cs="Arial"/>
          <w:color w:val="000000" w:themeColor="text1"/>
          <w:szCs w:val="22"/>
          <w:lang w:val="pt-BR"/>
        </w:rPr>
        <w:t>xx</w:t>
      </w:r>
      <w:r>
        <w:rPr>
          <w:rFonts w:cs="Arial"/>
          <w:color w:val="000000" w:themeColor="text1"/>
          <w:szCs w:val="22"/>
          <w:lang w:val="pt-BR"/>
        </w:rPr>
        <w:t>.</w:t>
      </w:r>
      <w:proofErr w:type="gramEnd"/>
      <w:r w:rsidR="005422F3">
        <w:rPr>
          <w:rFonts w:cs="Arial"/>
          <w:color w:val="000000" w:themeColor="text1"/>
          <w:szCs w:val="22"/>
          <w:lang w:val="pt-BR"/>
        </w:rPr>
        <w:t>xx</w:t>
      </w:r>
      <w:r>
        <w:rPr>
          <w:rFonts w:cs="Arial"/>
          <w:color w:val="000000" w:themeColor="text1"/>
          <w:szCs w:val="22"/>
          <w:lang w:val="pt-BR"/>
        </w:rPr>
        <w:t>.</w:t>
      </w:r>
      <w:proofErr w:type="spellStart"/>
      <w:r w:rsidR="005422F3">
        <w:rPr>
          <w:rFonts w:cs="Arial"/>
          <w:color w:val="000000" w:themeColor="text1"/>
          <w:szCs w:val="22"/>
          <w:lang w:val="pt-BR"/>
        </w:rPr>
        <w:t>xxxx</w:t>
      </w:r>
      <w:proofErr w:type="spellEnd"/>
    </w:p>
    <w:p w:rsidR="00733236" w:rsidRDefault="00733236" w:rsidP="005B5446">
      <w:pPr>
        <w:autoSpaceDE w:val="0"/>
        <w:autoSpaceDN w:val="0"/>
        <w:adjustRightInd w:val="0"/>
        <w:spacing w:line="360" w:lineRule="auto"/>
        <w:ind w:firstLine="709"/>
        <w:rPr>
          <w:rFonts w:cs="Arial"/>
          <w:color w:val="000000" w:themeColor="text1"/>
          <w:szCs w:val="22"/>
          <w:lang w:val="pt-BR"/>
        </w:rPr>
      </w:pPr>
    </w:p>
    <w:p w:rsidR="005422F3" w:rsidRPr="005422F3" w:rsidRDefault="005422F3" w:rsidP="005B5446">
      <w:pPr>
        <w:autoSpaceDE w:val="0"/>
        <w:autoSpaceDN w:val="0"/>
        <w:adjustRightInd w:val="0"/>
        <w:spacing w:line="360" w:lineRule="auto"/>
        <w:ind w:firstLine="709"/>
        <w:rPr>
          <w:rFonts w:cs="Arial"/>
          <w:i/>
          <w:color w:val="0070C0"/>
          <w:szCs w:val="22"/>
          <w:lang w:val="pt-BR"/>
        </w:rPr>
      </w:pPr>
      <w:r w:rsidRPr="005422F3">
        <w:rPr>
          <w:rFonts w:cs="Arial"/>
          <w:i/>
          <w:color w:val="0070C0"/>
          <w:szCs w:val="22"/>
          <w:lang w:val="pt-BR"/>
        </w:rPr>
        <w:t>&lt;Se necessário, detalhe o cronograma</w:t>
      </w:r>
      <w:proofErr w:type="gramStart"/>
      <w:r w:rsidRPr="005422F3">
        <w:rPr>
          <w:rFonts w:cs="Arial"/>
          <w:i/>
          <w:color w:val="0070C0"/>
          <w:szCs w:val="22"/>
          <w:lang w:val="pt-BR"/>
        </w:rPr>
        <w:t>&gt;</w:t>
      </w:r>
      <w:proofErr w:type="gramEnd"/>
    </w:p>
    <w:p w:rsidR="00733236" w:rsidRPr="004F3CC9" w:rsidRDefault="00733236" w:rsidP="004F3CC9">
      <w:pPr>
        <w:pStyle w:val="Heading1"/>
        <w:keepNext/>
        <w:keepLines/>
        <w:pageBreakBefore/>
        <w:numPr>
          <w:ilvl w:val="0"/>
          <w:numId w:val="32"/>
        </w:numPr>
        <w:spacing w:before="240" w:after="240"/>
        <w:jc w:val="both"/>
        <w:rPr>
          <w:rFonts w:ascii="Arial" w:hAnsi="Arial"/>
          <w:b/>
          <w:sz w:val="36"/>
          <w:lang w:val="pt-BR"/>
        </w:rPr>
      </w:pPr>
      <w:bookmarkStart w:id="16" w:name="_Toc338353399"/>
      <w:r w:rsidRPr="004F3CC9">
        <w:rPr>
          <w:rFonts w:ascii="Arial" w:hAnsi="Arial"/>
          <w:b/>
          <w:sz w:val="36"/>
          <w:lang w:val="pt-BR"/>
        </w:rPr>
        <w:lastRenderedPageBreak/>
        <w:t>Formato de Propostas</w:t>
      </w:r>
      <w:bookmarkEnd w:id="16"/>
    </w:p>
    <w:p w:rsidR="00733236" w:rsidRPr="00A402F6" w:rsidRDefault="00733236" w:rsidP="00A402F6">
      <w:pPr>
        <w:autoSpaceDE w:val="0"/>
        <w:autoSpaceDN w:val="0"/>
        <w:adjustRightInd w:val="0"/>
        <w:spacing w:line="360" w:lineRule="auto"/>
        <w:rPr>
          <w:rFonts w:cs="Arial"/>
          <w:color w:val="000000" w:themeColor="text1"/>
          <w:szCs w:val="22"/>
          <w:lang w:val="pt-BR"/>
        </w:rPr>
      </w:pPr>
      <w:r w:rsidRPr="00A402F6">
        <w:rPr>
          <w:rFonts w:cs="Arial"/>
          <w:color w:val="000000" w:themeColor="text1"/>
          <w:szCs w:val="22"/>
          <w:lang w:val="pt-BR"/>
        </w:rPr>
        <w:t>O formato esperado para as Propostas consiste nos seguintes tópicos:</w:t>
      </w:r>
    </w:p>
    <w:p w:rsidR="00733236" w:rsidRPr="00A402F6" w:rsidRDefault="00733236" w:rsidP="00A402F6">
      <w:pPr>
        <w:autoSpaceDE w:val="0"/>
        <w:autoSpaceDN w:val="0"/>
        <w:adjustRightInd w:val="0"/>
        <w:spacing w:line="360" w:lineRule="auto"/>
        <w:rPr>
          <w:rFonts w:cs="Arial"/>
          <w:color w:val="000000" w:themeColor="text1"/>
          <w:szCs w:val="22"/>
          <w:lang w:val="pt-BR"/>
        </w:rPr>
      </w:pPr>
    </w:p>
    <w:p w:rsidR="00733236" w:rsidRPr="005422F3" w:rsidRDefault="00733236" w:rsidP="00A402F6">
      <w:pPr>
        <w:autoSpaceDE w:val="0"/>
        <w:autoSpaceDN w:val="0"/>
        <w:adjustRightInd w:val="0"/>
        <w:spacing w:line="360" w:lineRule="auto"/>
        <w:rPr>
          <w:rFonts w:cs="Arial"/>
          <w:i/>
          <w:color w:val="0070C0"/>
          <w:szCs w:val="22"/>
          <w:lang w:val="pt-BR"/>
        </w:rPr>
      </w:pPr>
      <w:r w:rsidRPr="005422F3">
        <w:rPr>
          <w:rFonts w:cs="Arial"/>
          <w:i/>
          <w:color w:val="0070C0"/>
          <w:szCs w:val="22"/>
          <w:lang w:val="pt-BR"/>
        </w:rPr>
        <w:t>- Entrega do formulário de Cadastro</w:t>
      </w:r>
      <w:r w:rsidR="005422F3" w:rsidRPr="005422F3">
        <w:rPr>
          <w:rFonts w:cs="Arial"/>
          <w:i/>
          <w:color w:val="0070C0"/>
          <w:szCs w:val="22"/>
          <w:lang w:val="pt-BR"/>
        </w:rPr>
        <w:t xml:space="preserve"> na base de fornecedores</w:t>
      </w:r>
    </w:p>
    <w:p w:rsidR="00733236" w:rsidRPr="005422F3" w:rsidRDefault="00733236" w:rsidP="00A402F6">
      <w:pPr>
        <w:autoSpaceDE w:val="0"/>
        <w:autoSpaceDN w:val="0"/>
        <w:adjustRightInd w:val="0"/>
        <w:spacing w:line="360" w:lineRule="auto"/>
        <w:rPr>
          <w:rFonts w:cs="Arial"/>
          <w:i/>
          <w:color w:val="0070C0"/>
          <w:szCs w:val="22"/>
          <w:lang w:val="pt-BR"/>
        </w:rPr>
      </w:pPr>
      <w:r w:rsidRPr="005422F3">
        <w:rPr>
          <w:rFonts w:cs="Arial"/>
          <w:i/>
          <w:color w:val="0070C0"/>
          <w:szCs w:val="22"/>
          <w:lang w:val="pt-BR"/>
        </w:rPr>
        <w:t>- Documento de Proposta contendo:</w:t>
      </w:r>
    </w:p>
    <w:p w:rsidR="00A402F6" w:rsidRPr="005422F3" w:rsidRDefault="00A402F6" w:rsidP="00A328FA">
      <w:pPr>
        <w:pStyle w:val="ListParagraph"/>
        <w:numPr>
          <w:ilvl w:val="0"/>
          <w:numId w:val="21"/>
        </w:numPr>
        <w:autoSpaceDE w:val="0"/>
        <w:autoSpaceDN w:val="0"/>
        <w:adjustRightInd w:val="0"/>
        <w:spacing w:line="360" w:lineRule="auto"/>
        <w:rPr>
          <w:rFonts w:cs="Arial"/>
          <w:i/>
          <w:color w:val="0070C0"/>
          <w:szCs w:val="22"/>
          <w:lang w:val="pt-BR"/>
        </w:rPr>
      </w:pPr>
      <w:r w:rsidRPr="005422F3">
        <w:rPr>
          <w:rFonts w:cs="Arial"/>
          <w:i/>
          <w:color w:val="0070C0"/>
          <w:szCs w:val="22"/>
          <w:lang w:val="pt-BR"/>
        </w:rPr>
        <w:t>Escopo</w:t>
      </w:r>
    </w:p>
    <w:p w:rsidR="00A402F6" w:rsidRPr="005422F3" w:rsidRDefault="00A402F6" w:rsidP="00A328FA">
      <w:pPr>
        <w:pStyle w:val="ListParagraph"/>
        <w:numPr>
          <w:ilvl w:val="0"/>
          <w:numId w:val="21"/>
        </w:numPr>
        <w:autoSpaceDE w:val="0"/>
        <w:autoSpaceDN w:val="0"/>
        <w:adjustRightInd w:val="0"/>
        <w:spacing w:line="360" w:lineRule="auto"/>
        <w:rPr>
          <w:rFonts w:cs="Arial"/>
          <w:i/>
          <w:color w:val="0070C0"/>
          <w:szCs w:val="22"/>
          <w:lang w:val="pt-BR"/>
        </w:rPr>
      </w:pPr>
      <w:r w:rsidRPr="005422F3">
        <w:rPr>
          <w:rFonts w:cs="Arial"/>
          <w:i/>
          <w:color w:val="0070C0"/>
          <w:szCs w:val="22"/>
          <w:lang w:val="pt-BR"/>
        </w:rPr>
        <w:t>Premissas e Restrições</w:t>
      </w:r>
    </w:p>
    <w:p w:rsidR="00A402F6" w:rsidRPr="005422F3" w:rsidRDefault="00A402F6" w:rsidP="00A328FA">
      <w:pPr>
        <w:pStyle w:val="ListParagraph"/>
        <w:numPr>
          <w:ilvl w:val="0"/>
          <w:numId w:val="21"/>
        </w:numPr>
        <w:autoSpaceDE w:val="0"/>
        <w:autoSpaceDN w:val="0"/>
        <w:adjustRightInd w:val="0"/>
        <w:spacing w:line="360" w:lineRule="auto"/>
        <w:rPr>
          <w:rFonts w:cs="Arial"/>
          <w:i/>
          <w:color w:val="0070C0"/>
          <w:szCs w:val="22"/>
          <w:lang w:val="pt-BR"/>
        </w:rPr>
      </w:pPr>
      <w:r w:rsidRPr="005422F3">
        <w:rPr>
          <w:rFonts w:cs="Arial"/>
          <w:i/>
          <w:color w:val="0070C0"/>
          <w:szCs w:val="22"/>
          <w:lang w:val="pt-BR"/>
        </w:rPr>
        <w:t>Responsabilidades</w:t>
      </w:r>
    </w:p>
    <w:p w:rsidR="00733236" w:rsidRPr="005422F3" w:rsidRDefault="00733236" w:rsidP="00A328FA">
      <w:pPr>
        <w:pStyle w:val="ListParagraph"/>
        <w:numPr>
          <w:ilvl w:val="0"/>
          <w:numId w:val="21"/>
        </w:numPr>
        <w:autoSpaceDE w:val="0"/>
        <w:autoSpaceDN w:val="0"/>
        <w:adjustRightInd w:val="0"/>
        <w:spacing w:line="360" w:lineRule="auto"/>
        <w:rPr>
          <w:rFonts w:cs="Arial"/>
          <w:i/>
          <w:color w:val="0070C0"/>
          <w:szCs w:val="22"/>
          <w:lang w:val="pt-BR"/>
        </w:rPr>
      </w:pPr>
      <w:r w:rsidRPr="005422F3">
        <w:rPr>
          <w:rFonts w:cs="Arial"/>
          <w:i/>
          <w:color w:val="0070C0"/>
          <w:szCs w:val="22"/>
          <w:lang w:val="pt-BR"/>
        </w:rPr>
        <w:t>Preço</w:t>
      </w:r>
    </w:p>
    <w:p w:rsidR="00733236" w:rsidRPr="005422F3" w:rsidRDefault="00733236" w:rsidP="00A328FA">
      <w:pPr>
        <w:pStyle w:val="ListParagraph"/>
        <w:numPr>
          <w:ilvl w:val="0"/>
          <w:numId w:val="21"/>
        </w:numPr>
        <w:autoSpaceDE w:val="0"/>
        <w:autoSpaceDN w:val="0"/>
        <w:adjustRightInd w:val="0"/>
        <w:spacing w:line="360" w:lineRule="auto"/>
        <w:rPr>
          <w:rFonts w:cs="Arial"/>
          <w:i/>
          <w:color w:val="0070C0"/>
          <w:szCs w:val="22"/>
          <w:lang w:val="pt-BR"/>
        </w:rPr>
      </w:pPr>
      <w:r w:rsidRPr="005422F3">
        <w:rPr>
          <w:rFonts w:cs="Arial"/>
          <w:i/>
          <w:color w:val="0070C0"/>
          <w:szCs w:val="22"/>
          <w:lang w:val="pt-BR"/>
        </w:rPr>
        <w:t>Aceite do Cronograma de Execução</w:t>
      </w:r>
    </w:p>
    <w:p w:rsidR="00A402F6" w:rsidRPr="005422F3" w:rsidRDefault="00A402F6" w:rsidP="00A328FA">
      <w:pPr>
        <w:pStyle w:val="ListParagraph"/>
        <w:numPr>
          <w:ilvl w:val="0"/>
          <w:numId w:val="21"/>
        </w:numPr>
        <w:autoSpaceDE w:val="0"/>
        <w:autoSpaceDN w:val="0"/>
        <w:adjustRightInd w:val="0"/>
        <w:spacing w:line="360" w:lineRule="auto"/>
        <w:rPr>
          <w:rFonts w:cs="Arial"/>
          <w:i/>
          <w:color w:val="0070C0"/>
          <w:szCs w:val="22"/>
          <w:lang w:val="pt-BR"/>
        </w:rPr>
      </w:pPr>
      <w:r w:rsidRPr="005422F3">
        <w:rPr>
          <w:rFonts w:cs="Arial"/>
          <w:i/>
          <w:color w:val="0070C0"/>
          <w:szCs w:val="22"/>
          <w:lang w:val="pt-BR"/>
        </w:rPr>
        <w:t>Revisão dos Critérios de Aceite</w:t>
      </w:r>
    </w:p>
    <w:p w:rsidR="00A72952" w:rsidRPr="005422F3" w:rsidRDefault="00A72952" w:rsidP="00A328FA">
      <w:pPr>
        <w:pStyle w:val="ListParagraph"/>
        <w:numPr>
          <w:ilvl w:val="0"/>
          <w:numId w:val="21"/>
        </w:numPr>
        <w:autoSpaceDE w:val="0"/>
        <w:autoSpaceDN w:val="0"/>
        <w:adjustRightInd w:val="0"/>
        <w:spacing w:line="360" w:lineRule="auto"/>
        <w:rPr>
          <w:rFonts w:cs="Arial"/>
          <w:i/>
          <w:color w:val="0070C0"/>
          <w:szCs w:val="22"/>
          <w:lang w:val="pt-BR"/>
        </w:rPr>
      </w:pPr>
      <w:r w:rsidRPr="005422F3">
        <w:rPr>
          <w:rFonts w:cs="Arial"/>
          <w:i/>
          <w:color w:val="0070C0"/>
          <w:szCs w:val="22"/>
          <w:lang w:val="pt-BR"/>
        </w:rPr>
        <w:t xml:space="preserve">Processo para gerenciamento do projeto, incluindo como será feito o acompanhamento e com que periodicidade será </w:t>
      </w:r>
      <w:proofErr w:type="gramStart"/>
      <w:r w:rsidRPr="005422F3">
        <w:rPr>
          <w:rFonts w:cs="Arial"/>
          <w:i/>
          <w:color w:val="0070C0"/>
          <w:szCs w:val="22"/>
          <w:lang w:val="pt-BR"/>
        </w:rPr>
        <w:t>informado</w:t>
      </w:r>
      <w:proofErr w:type="gramEnd"/>
      <w:r w:rsidRPr="005422F3">
        <w:rPr>
          <w:rFonts w:cs="Arial"/>
          <w:i/>
          <w:color w:val="0070C0"/>
          <w:szCs w:val="22"/>
          <w:lang w:val="pt-BR"/>
        </w:rPr>
        <w:t xml:space="preserve"> o status.</w:t>
      </w:r>
    </w:p>
    <w:p w:rsidR="00B04295" w:rsidRDefault="00B04295" w:rsidP="00B04295">
      <w:pPr>
        <w:autoSpaceDE w:val="0"/>
        <w:autoSpaceDN w:val="0"/>
        <w:adjustRightInd w:val="0"/>
        <w:spacing w:line="360" w:lineRule="auto"/>
        <w:rPr>
          <w:rFonts w:cs="Arial"/>
          <w:color w:val="000000" w:themeColor="text1"/>
          <w:szCs w:val="22"/>
          <w:lang w:val="pt-BR"/>
        </w:rPr>
      </w:pPr>
    </w:p>
    <w:p w:rsidR="00B04295" w:rsidRDefault="00B04295" w:rsidP="00B04295">
      <w:pPr>
        <w:autoSpaceDE w:val="0"/>
        <w:autoSpaceDN w:val="0"/>
        <w:adjustRightInd w:val="0"/>
        <w:spacing w:line="360" w:lineRule="auto"/>
        <w:rPr>
          <w:rFonts w:cs="Arial"/>
          <w:color w:val="000000" w:themeColor="text1"/>
          <w:szCs w:val="22"/>
          <w:lang w:val="pt-BR"/>
        </w:rPr>
      </w:pPr>
      <w:r>
        <w:rPr>
          <w:rFonts w:cs="Arial"/>
          <w:color w:val="000000" w:themeColor="text1"/>
          <w:szCs w:val="22"/>
          <w:lang w:val="pt-BR"/>
        </w:rPr>
        <w:t>- Modelo de precificação: Utilizar a tabela abaixo, com valores expressos em Reais (R$).</w:t>
      </w:r>
    </w:p>
    <w:p w:rsidR="00334CC5" w:rsidRDefault="00334CC5" w:rsidP="00B04295">
      <w:pPr>
        <w:autoSpaceDE w:val="0"/>
        <w:autoSpaceDN w:val="0"/>
        <w:adjustRightInd w:val="0"/>
        <w:spacing w:line="360" w:lineRule="auto"/>
        <w:rPr>
          <w:rFonts w:cs="Arial"/>
          <w:color w:val="000000" w:themeColor="text1"/>
          <w:szCs w:val="22"/>
          <w:lang w:val="pt-BR"/>
        </w:rPr>
      </w:pPr>
    </w:p>
    <w:tbl>
      <w:tblPr>
        <w:tblStyle w:val="TableGrid"/>
        <w:tblW w:w="0" w:type="auto"/>
        <w:jc w:val="center"/>
        <w:tblInd w:w="250" w:type="dxa"/>
        <w:tblLook w:val="04A0"/>
      </w:tblPr>
      <w:tblGrid>
        <w:gridCol w:w="4355"/>
        <w:gridCol w:w="1740"/>
      </w:tblGrid>
      <w:tr w:rsidR="00B04295" w:rsidTr="00334CC5">
        <w:trPr>
          <w:jc w:val="center"/>
        </w:trPr>
        <w:tc>
          <w:tcPr>
            <w:tcW w:w="4355" w:type="dxa"/>
          </w:tcPr>
          <w:p w:rsidR="00B04295" w:rsidRDefault="00B04295" w:rsidP="00B04295">
            <w:pPr>
              <w:autoSpaceDE w:val="0"/>
              <w:autoSpaceDN w:val="0"/>
              <w:adjustRightInd w:val="0"/>
              <w:spacing w:line="360" w:lineRule="auto"/>
              <w:rPr>
                <w:rFonts w:cs="Arial"/>
                <w:color w:val="000000" w:themeColor="text1"/>
                <w:szCs w:val="22"/>
                <w:lang w:val="pt-BR"/>
              </w:rPr>
            </w:pPr>
            <w:r>
              <w:rPr>
                <w:rFonts w:cs="Arial"/>
                <w:color w:val="000000" w:themeColor="text1"/>
                <w:szCs w:val="22"/>
                <w:lang w:val="pt-BR"/>
              </w:rPr>
              <w:t>Conta de Controle</w:t>
            </w:r>
          </w:p>
        </w:tc>
        <w:tc>
          <w:tcPr>
            <w:tcW w:w="1740" w:type="dxa"/>
          </w:tcPr>
          <w:p w:rsidR="00B04295" w:rsidRDefault="00B04295" w:rsidP="00B04295">
            <w:pPr>
              <w:autoSpaceDE w:val="0"/>
              <w:autoSpaceDN w:val="0"/>
              <w:adjustRightInd w:val="0"/>
              <w:spacing w:line="360" w:lineRule="auto"/>
              <w:rPr>
                <w:rFonts w:cs="Arial"/>
                <w:color w:val="000000" w:themeColor="text1"/>
                <w:szCs w:val="22"/>
                <w:lang w:val="pt-BR"/>
              </w:rPr>
            </w:pPr>
            <w:r>
              <w:rPr>
                <w:rFonts w:cs="Arial"/>
                <w:color w:val="000000" w:themeColor="text1"/>
                <w:szCs w:val="22"/>
                <w:lang w:val="pt-BR"/>
              </w:rPr>
              <w:t>Valor (R$)</w:t>
            </w:r>
          </w:p>
        </w:tc>
      </w:tr>
      <w:tr w:rsidR="00B04295" w:rsidRPr="00B04295" w:rsidTr="00334CC5">
        <w:trPr>
          <w:jc w:val="center"/>
        </w:trPr>
        <w:tc>
          <w:tcPr>
            <w:tcW w:w="4355" w:type="dxa"/>
          </w:tcPr>
          <w:p w:rsidR="00B04295" w:rsidRPr="00B04295" w:rsidRDefault="005422F3" w:rsidP="00B04295">
            <w:pPr>
              <w:autoSpaceDE w:val="0"/>
              <w:autoSpaceDN w:val="0"/>
              <w:adjustRightInd w:val="0"/>
              <w:spacing w:line="360" w:lineRule="auto"/>
              <w:rPr>
                <w:rFonts w:cs="Arial"/>
                <w:b/>
                <w:color w:val="000000" w:themeColor="text1"/>
                <w:szCs w:val="22"/>
                <w:lang w:val="pt-BR"/>
              </w:rPr>
            </w:pPr>
            <w:r>
              <w:rPr>
                <w:rFonts w:cs="Arial"/>
                <w:b/>
                <w:color w:val="000000" w:themeColor="text1"/>
                <w:szCs w:val="22"/>
                <w:lang w:val="pt-BR"/>
              </w:rPr>
              <w:t xml:space="preserve">Entrega </w:t>
            </w:r>
            <w:proofErr w:type="gramStart"/>
            <w:r>
              <w:rPr>
                <w:rFonts w:cs="Arial"/>
                <w:b/>
                <w:color w:val="000000" w:themeColor="text1"/>
                <w:szCs w:val="22"/>
                <w:lang w:val="pt-BR"/>
              </w:rPr>
              <w:t>1</w:t>
            </w:r>
            <w:proofErr w:type="gramEnd"/>
          </w:p>
        </w:tc>
        <w:tc>
          <w:tcPr>
            <w:tcW w:w="1740" w:type="dxa"/>
          </w:tcPr>
          <w:p w:rsidR="00B04295" w:rsidRPr="00B04295" w:rsidRDefault="00B04295" w:rsidP="00B04295">
            <w:pPr>
              <w:autoSpaceDE w:val="0"/>
              <w:autoSpaceDN w:val="0"/>
              <w:adjustRightInd w:val="0"/>
              <w:spacing w:line="360" w:lineRule="auto"/>
              <w:rPr>
                <w:rFonts w:cs="Arial"/>
                <w:b/>
                <w:color w:val="000000" w:themeColor="text1"/>
                <w:szCs w:val="22"/>
                <w:lang w:val="pt-BR"/>
              </w:rPr>
            </w:pPr>
          </w:p>
        </w:tc>
      </w:tr>
      <w:tr w:rsidR="00B04295" w:rsidRPr="00B04295" w:rsidTr="00334CC5">
        <w:trPr>
          <w:jc w:val="center"/>
        </w:trPr>
        <w:tc>
          <w:tcPr>
            <w:tcW w:w="4355" w:type="dxa"/>
          </w:tcPr>
          <w:p w:rsidR="00B04295" w:rsidRPr="00B04295" w:rsidRDefault="005422F3" w:rsidP="00B04295">
            <w:pPr>
              <w:autoSpaceDE w:val="0"/>
              <w:autoSpaceDN w:val="0"/>
              <w:adjustRightInd w:val="0"/>
              <w:spacing w:line="360" w:lineRule="auto"/>
              <w:rPr>
                <w:rFonts w:cs="Arial"/>
                <w:b/>
                <w:color w:val="000000" w:themeColor="text1"/>
                <w:szCs w:val="22"/>
                <w:lang w:val="pt-BR"/>
              </w:rPr>
            </w:pPr>
            <w:r>
              <w:rPr>
                <w:rFonts w:cs="Arial"/>
                <w:b/>
                <w:color w:val="000000" w:themeColor="text1"/>
                <w:szCs w:val="22"/>
                <w:lang w:val="pt-BR"/>
              </w:rPr>
              <w:t xml:space="preserve">Entrega </w:t>
            </w:r>
            <w:proofErr w:type="gramStart"/>
            <w:r>
              <w:rPr>
                <w:rFonts w:cs="Arial"/>
                <w:b/>
                <w:color w:val="000000" w:themeColor="text1"/>
                <w:szCs w:val="22"/>
                <w:lang w:val="pt-BR"/>
              </w:rPr>
              <w:t>2</w:t>
            </w:r>
            <w:proofErr w:type="gramEnd"/>
          </w:p>
        </w:tc>
        <w:tc>
          <w:tcPr>
            <w:tcW w:w="1740" w:type="dxa"/>
          </w:tcPr>
          <w:p w:rsidR="00B04295" w:rsidRPr="00B04295" w:rsidRDefault="00B04295" w:rsidP="00B04295">
            <w:pPr>
              <w:autoSpaceDE w:val="0"/>
              <w:autoSpaceDN w:val="0"/>
              <w:adjustRightInd w:val="0"/>
              <w:spacing w:line="360" w:lineRule="auto"/>
              <w:rPr>
                <w:rFonts w:cs="Arial"/>
                <w:b/>
                <w:color w:val="000000" w:themeColor="text1"/>
                <w:szCs w:val="22"/>
                <w:lang w:val="pt-BR"/>
              </w:rPr>
            </w:pPr>
          </w:p>
        </w:tc>
      </w:tr>
      <w:tr w:rsidR="00313425" w:rsidRPr="00B04295" w:rsidTr="00334CC5">
        <w:trPr>
          <w:jc w:val="center"/>
        </w:trPr>
        <w:tc>
          <w:tcPr>
            <w:tcW w:w="4355" w:type="dxa"/>
          </w:tcPr>
          <w:p w:rsidR="00313425" w:rsidRPr="00B04295" w:rsidRDefault="00313425" w:rsidP="00B04295">
            <w:pPr>
              <w:autoSpaceDE w:val="0"/>
              <w:autoSpaceDN w:val="0"/>
              <w:adjustRightInd w:val="0"/>
              <w:spacing w:line="360" w:lineRule="auto"/>
              <w:rPr>
                <w:rFonts w:cs="Arial"/>
                <w:b/>
                <w:color w:val="000000" w:themeColor="text1"/>
                <w:szCs w:val="22"/>
                <w:lang w:val="pt-BR"/>
              </w:rPr>
            </w:pPr>
            <w:r>
              <w:rPr>
                <w:rFonts w:cs="Arial"/>
                <w:b/>
                <w:color w:val="000000" w:themeColor="text1"/>
                <w:szCs w:val="22"/>
                <w:lang w:val="pt-BR"/>
              </w:rPr>
              <w:t>Despesas de translado/viagens</w:t>
            </w:r>
          </w:p>
        </w:tc>
        <w:tc>
          <w:tcPr>
            <w:tcW w:w="1740" w:type="dxa"/>
          </w:tcPr>
          <w:p w:rsidR="00313425" w:rsidRPr="00B04295" w:rsidRDefault="00313425" w:rsidP="00B04295">
            <w:pPr>
              <w:autoSpaceDE w:val="0"/>
              <w:autoSpaceDN w:val="0"/>
              <w:adjustRightInd w:val="0"/>
              <w:spacing w:line="360" w:lineRule="auto"/>
              <w:rPr>
                <w:rFonts w:cs="Arial"/>
                <w:b/>
                <w:color w:val="000000" w:themeColor="text1"/>
                <w:szCs w:val="22"/>
                <w:lang w:val="pt-BR"/>
              </w:rPr>
            </w:pPr>
          </w:p>
        </w:tc>
      </w:tr>
      <w:tr w:rsidR="005422F3" w:rsidRPr="00B04295" w:rsidTr="00334CC5">
        <w:trPr>
          <w:jc w:val="center"/>
        </w:trPr>
        <w:tc>
          <w:tcPr>
            <w:tcW w:w="4355" w:type="dxa"/>
          </w:tcPr>
          <w:p w:rsidR="005422F3" w:rsidRDefault="005422F3" w:rsidP="00B04295">
            <w:pPr>
              <w:autoSpaceDE w:val="0"/>
              <w:autoSpaceDN w:val="0"/>
              <w:adjustRightInd w:val="0"/>
              <w:spacing w:line="360" w:lineRule="auto"/>
              <w:rPr>
                <w:rFonts w:cs="Arial"/>
                <w:b/>
                <w:color w:val="000000" w:themeColor="text1"/>
                <w:szCs w:val="22"/>
                <w:lang w:val="pt-BR"/>
              </w:rPr>
            </w:pPr>
            <w:r>
              <w:rPr>
                <w:rFonts w:cs="Arial"/>
                <w:b/>
                <w:color w:val="000000" w:themeColor="text1"/>
                <w:szCs w:val="22"/>
                <w:lang w:val="pt-BR"/>
              </w:rPr>
              <w:t>Total</w:t>
            </w:r>
          </w:p>
        </w:tc>
        <w:tc>
          <w:tcPr>
            <w:tcW w:w="1740" w:type="dxa"/>
          </w:tcPr>
          <w:p w:rsidR="005422F3" w:rsidRPr="00B04295" w:rsidRDefault="005422F3" w:rsidP="00B04295">
            <w:pPr>
              <w:autoSpaceDE w:val="0"/>
              <w:autoSpaceDN w:val="0"/>
              <w:adjustRightInd w:val="0"/>
              <w:spacing w:line="360" w:lineRule="auto"/>
              <w:rPr>
                <w:rFonts w:cs="Arial"/>
                <w:b/>
                <w:color w:val="000000" w:themeColor="text1"/>
                <w:szCs w:val="22"/>
                <w:lang w:val="pt-BR"/>
              </w:rPr>
            </w:pPr>
          </w:p>
        </w:tc>
      </w:tr>
    </w:tbl>
    <w:p w:rsidR="00B04295" w:rsidRDefault="00B04295" w:rsidP="00A402F6">
      <w:pPr>
        <w:autoSpaceDE w:val="0"/>
        <w:autoSpaceDN w:val="0"/>
        <w:adjustRightInd w:val="0"/>
        <w:spacing w:line="360" w:lineRule="auto"/>
        <w:rPr>
          <w:rFonts w:cs="Arial"/>
          <w:color w:val="000000" w:themeColor="text1"/>
          <w:szCs w:val="22"/>
          <w:lang w:val="pt-BR"/>
        </w:rPr>
      </w:pPr>
    </w:p>
    <w:p w:rsidR="00A402F6" w:rsidRDefault="00A402F6" w:rsidP="005422F3">
      <w:pPr>
        <w:autoSpaceDE w:val="0"/>
        <w:autoSpaceDN w:val="0"/>
        <w:adjustRightInd w:val="0"/>
        <w:spacing w:line="360" w:lineRule="auto"/>
        <w:rPr>
          <w:rFonts w:cs="Arial"/>
          <w:color w:val="000000" w:themeColor="text1"/>
          <w:szCs w:val="22"/>
          <w:lang w:val="pt-BR"/>
        </w:rPr>
      </w:pPr>
    </w:p>
    <w:p w:rsidR="005422F3" w:rsidRPr="005422F3" w:rsidRDefault="005422F3" w:rsidP="005422F3">
      <w:pPr>
        <w:autoSpaceDE w:val="0"/>
        <w:autoSpaceDN w:val="0"/>
        <w:adjustRightInd w:val="0"/>
        <w:spacing w:line="360" w:lineRule="auto"/>
        <w:rPr>
          <w:rFonts w:cs="Arial"/>
          <w:i/>
          <w:color w:val="0070C0"/>
          <w:szCs w:val="22"/>
          <w:lang w:val="pt-BR"/>
        </w:rPr>
      </w:pPr>
      <w:r w:rsidRPr="005422F3">
        <w:rPr>
          <w:rFonts w:cs="Arial"/>
          <w:i/>
          <w:color w:val="0070C0"/>
          <w:szCs w:val="22"/>
          <w:lang w:val="pt-BR"/>
        </w:rPr>
        <w:t>&lt;Se necessário, adicione comentários e recomendações</w:t>
      </w:r>
      <w:proofErr w:type="gramStart"/>
      <w:r w:rsidRPr="005422F3">
        <w:rPr>
          <w:rFonts w:cs="Arial"/>
          <w:i/>
          <w:color w:val="0070C0"/>
          <w:szCs w:val="22"/>
          <w:lang w:val="pt-BR"/>
        </w:rPr>
        <w:t>&gt;</w:t>
      </w:r>
      <w:proofErr w:type="gramEnd"/>
    </w:p>
    <w:p w:rsidR="00A402F6" w:rsidRDefault="00A402F6" w:rsidP="00A402F6">
      <w:pPr>
        <w:autoSpaceDE w:val="0"/>
        <w:autoSpaceDN w:val="0"/>
        <w:adjustRightInd w:val="0"/>
        <w:spacing w:line="360" w:lineRule="auto"/>
        <w:rPr>
          <w:rFonts w:cs="Arial"/>
          <w:color w:val="000000" w:themeColor="text1"/>
          <w:szCs w:val="22"/>
          <w:lang w:val="pt-BR"/>
        </w:rPr>
      </w:pPr>
    </w:p>
    <w:p w:rsidR="00A402F6" w:rsidRDefault="00A402F6" w:rsidP="00A402F6">
      <w:pPr>
        <w:autoSpaceDE w:val="0"/>
        <w:autoSpaceDN w:val="0"/>
        <w:adjustRightInd w:val="0"/>
        <w:spacing w:line="360" w:lineRule="auto"/>
        <w:rPr>
          <w:rFonts w:cs="Arial"/>
          <w:color w:val="000000" w:themeColor="text1"/>
          <w:szCs w:val="22"/>
          <w:lang w:val="pt-BR"/>
        </w:rPr>
      </w:pPr>
      <w:r>
        <w:rPr>
          <w:rFonts w:cs="Arial"/>
          <w:color w:val="000000" w:themeColor="text1"/>
          <w:szCs w:val="22"/>
          <w:lang w:val="pt-BR"/>
        </w:rPr>
        <w:t>Devem ser entregues em formato DOC/PDF nos e-mails dos contatos responsáveis pela RFP.</w:t>
      </w:r>
    </w:p>
    <w:p w:rsidR="00A402F6" w:rsidRDefault="00A402F6" w:rsidP="006B5E84">
      <w:pPr>
        <w:pStyle w:val="ListParagraph"/>
        <w:tabs>
          <w:tab w:val="left" w:pos="284"/>
          <w:tab w:val="left" w:pos="851"/>
        </w:tabs>
        <w:autoSpaceDE w:val="0"/>
        <w:autoSpaceDN w:val="0"/>
        <w:adjustRightInd w:val="0"/>
        <w:spacing w:line="360" w:lineRule="auto"/>
        <w:ind w:left="0"/>
        <w:jc w:val="left"/>
        <w:rPr>
          <w:rFonts w:cs="Arial"/>
          <w:color w:val="000000" w:themeColor="text1"/>
          <w:szCs w:val="22"/>
          <w:lang w:val="pt-BR"/>
        </w:rPr>
      </w:pPr>
    </w:p>
    <w:p w:rsidR="00A402F6" w:rsidRDefault="00A402F6">
      <w:pPr>
        <w:jc w:val="left"/>
        <w:rPr>
          <w:b/>
          <w:color w:val="000080"/>
          <w:sz w:val="36"/>
          <w:highlight w:val="red"/>
          <w:lang w:val="pt-BR"/>
        </w:rPr>
      </w:pPr>
      <w:r>
        <w:rPr>
          <w:b/>
          <w:color w:val="000080"/>
          <w:sz w:val="36"/>
          <w:highlight w:val="red"/>
          <w:lang w:val="pt-BR"/>
        </w:rPr>
        <w:br w:type="page"/>
      </w:r>
    </w:p>
    <w:p w:rsidR="00371E3B" w:rsidRPr="004F3CC9" w:rsidRDefault="00371E3B" w:rsidP="004F3CC9">
      <w:pPr>
        <w:pStyle w:val="Heading1"/>
        <w:keepNext/>
        <w:keepLines/>
        <w:pageBreakBefore/>
        <w:numPr>
          <w:ilvl w:val="0"/>
          <w:numId w:val="32"/>
        </w:numPr>
        <w:spacing w:before="240" w:after="240"/>
        <w:jc w:val="both"/>
        <w:rPr>
          <w:rFonts w:ascii="Arial" w:hAnsi="Arial"/>
          <w:b/>
          <w:sz w:val="36"/>
          <w:lang w:val="pt-BR"/>
        </w:rPr>
      </w:pPr>
      <w:bookmarkStart w:id="17" w:name="_Toc338353400"/>
      <w:r w:rsidRPr="004F3CC9">
        <w:rPr>
          <w:rFonts w:ascii="Arial" w:hAnsi="Arial"/>
          <w:b/>
          <w:sz w:val="36"/>
          <w:lang w:val="pt-BR"/>
        </w:rPr>
        <w:lastRenderedPageBreak/>
        <w:t>Condições de Contratação</w:t>
      </w:r>
      <w:bookmarkEnd w:id="17"/>
    </w:p>
    <w:p w:rsidR="00F57A9E" w:rsidRPr="005422F3" w:rsidRDefault="005422F3" w:rsidP="005422F3">
      <w:pPr>
        <w:pStyle w:val="ListParagraph"/>
        <w:jc w:val="left"/>
        <w:rPr>
          <w:rFonts w:cs="Arial"/>
          <w:i/>
          <w:color w:val="0070C0"/>
          <w:szCs w:val="22"/>
          <w:lang w:val="pt-BR"/>
        </w:rPr>
      </w:pPr>
      <w:r w:rsidRPr="005422F3">
        <w:rPr>
          <w:rFonts w:cs="Arial"/>
          <w:i/>
          <w:color w:val="0070C0"/>
          <w:szCs w:val="22"/>
          <w:lang w:val="pt-BR"/>
        </w:rPr>
        <w:t>Descrever informações sobre propriedade, regras contratuais</w:t>
      </w:r>
      <w:r>
        <w:rPr>
          <w:rFonts w:cs="Arial"/>
          <w:i/>
          <w:color w:val="0070C0"/>
          <w:szCs w:val="22"/>
          <w:lang w:val="pt-BR"/>
        </w:rPr>
        <w:t xml:space="preserve">, garantia, multas, bônus </w:t>
      </w:r>
      <w:r>
        <w:rPr>
          <w:rFonts w:cs="Arial"/>
          <w:i/>
          <w:color w:val="0070C0"/>
          <w:szCs w:val="22"/>
          <w:lang w:val="pt-BR"/>
        </w:rPr>
        <w:tab/>
      </w:r>
      <w:r w:rsidRPr="005422F3">
        <w:rPr>
          <w:rFonts w:cs="Arial"/>
          <w:i/>
          <w:color w:val="0070C0"/>
          <w:szCs w:val="22"/>
          <w:lang w:val="pt-BR"/>
        </w:rPr>
        <w:t>e responsabilidades</w:t>
      </w:r>
      <w:r>
        <w:rPr>
          <w:rFonts w:cs="Arial"/>
          <w:i/>
          <w:color w:val="0070C0"/>
          <w:szCs w:val="22"/>
          <w:lang w:val="pt-BR"/>
        </w:rPr>
        <w:t>, disputa e foro.</w:t>
      </w:r>
    </w:p>
    <w:bookmarkEnd w:id="7"/>
    <w:bookmarkEnd w:id="8"/>
    <w:bookmarkEnd w:id="9"/>
    <w:bookmarkEnd w:id="10"/>
    <w:p w:rsidR="006B7CCE" w:rsidRPr="00E759A9" w:rsidRDefault="006B7CCE" w:rsidP="006B7CCE">
      <w:pPr>
        <w:pStyle w:val="ListParagraph"/>
        <w:autoSpaceDE w:val="0"/>
        <w:autoSpaceDN w:val="0"/>
        <w:adjustRightInd w:val="0"/>
        <w:spacing w:line="360" w:lineRule="auto"/>
        <w:rPr>
          <w:lang w:val="pt-BR"/>
        </w:rPr>
      </w:pPr>
    </w:p>
    <w:sectPr w:rsidR="006B7CCE" w:rsidRPr="00E759A9" w:rsidSect="004304E6">
      <w:headerReference w:type="even" r:id="rId9"/>
      <w:headerReference w:type="default" r:id="rId10"/>
      <w:footerReference w:type="default" r:id="rId11"/>
      <w:pgSz w:w="11906" w:h="16838"/>
      <w:pgMar w:top="1019" w:right="1418" w:bottom="1701" w:left="1418" w:header="851"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9A" w:rsidRDefault="008E2B9A">
      <w:pPr>
        <w:pStyle w:val="BodyText"/>
      </w:pPr>
      <w:r>
        <w:separator/>
      </w:r>
    </w:p>
  </w:endnote>
  <w:endnote w:type="continuationSeparator" w:id="0">
    <w:p w:rsidR="008E2B9A" w:rsidRDefault="008E2B9A">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HelveticaNeue LT 55 Roman">
    <w:altName w:val="Agency FB"/>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55 Roman">
    <w:altName w:val="Times New Roman"/>
    <w:charset w:val="00"/>
    <w:family w:val="auto"/>
    <w:pitch w:val="variable"/>
    <w:sig w:usb0="A000000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57 Cn">
    <w:charset w:val="00"/>
    <w:family w:val="auto"/>
    <w:pitch w:val="variable"/>
    <w:sig w:usb0="A000002F" w:usb1="10000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Neue 57">
    <w:charset w:val="00"/>
    <w:family w:val="auto"/>
    <w:pitch w:val="variable"/>
    <w:sig w:usb0="A000000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Siemens Sans">
    <w:altName w:val="Times New Roman"/>
    <w:charset w:val="00"/>
    <w:family w:val="auto"/>
    <w:pitch w:val="variable"/>
    <w:sig w:usb0="00000001" w:usb1="0000204B" w:usb2="00000000" w:usb3="00000000" w:csb0="00000093"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50" w:rsidRDefault="000D2A50">
    <w:pPr>
      <w:pStyle w:val="sysFooterLinePortrait"/>
      <w:framePr w:w="9123" w:wrap="around" w:x="1412" w:y="-162"/>
    </w:pPr>
  </w:p>
  <w:p w:rsidR="000D2A50" w:rsidRPr="009336EF" w:rsidRDefault="000D2A50">
    <w:pPr>
      <w:pStyle w:val="sysFooterL"/>
      <w:framePr w:h="900" w:hRule="exact" w:wrap="around" w:x="1417" w:y="15562"/>
      <w:rPr>
        <w:lang w:val="pt-BR"/>
      </w:rPr>
    </w:pPr>
    <w:r w:rsidRPr="009336EF">
      <w:rPr>
        <w:lang w:val="pt-BR"/>
      </w:rPr>
      <w:t xml:space="preserve"> </w:t>
    </w:r>
    <w:r w:rsidR="00871CF6">
      <w:rPr>
        <w:lang w:val="pt-BR"/>
      </w:rPr>
      <w:fldChar w:fldCharType="begin"/>
    </w:r>
    <w:r w:rsidRPr="009336EF">
      <w:rPr>
        <w:lang w:val="pt-BR"/>
      </w:rPr>
      <w:instrText xml:space="preserve"> DOCPROPERTY "DocumentNumber" </w:instrText>
    </w:r>
    <w:r w:rsidR="00871CF6">
      <w:rPr>
        <w:lang w:val="pt-BR"/>
      </w:rPr>
      <w:fldChar w:fldCharType="end"/>
    </w:r>
    <w:r w:rsidRPr="009336EF">
      <w:rPr>
        <w:lang w:val="pt-BR"/>
      </w:rPr>
      <w:br/>
      <w:t>© Copyright</w:t>
    </w:r>
    <w:r w:rsidR="009336EF" w:rsidRPr="009336EF">
      <w:rPr>
        <w:lang w:val="pt-BR"/>
      </w:rPr>
      <w:t xml:space="preserve"> 2012</w:t>
    </w:r>
    <w:r w:rsidRPr="009336EF">
      <w:rPr>
        <w:lang w:val="pt-BR"/>
      </w:rPr>
      <w:t xml:space="preserve">, </w:t>
    </w:r>
    <w:r w:rsidR="009336EF">
      <w:rPr>
        <w:lang w:val="pt-BR"/>
      </w:rPr>
      <w:t xml:space="preserve">Dinamus Consultoria </w:t>
    </w:r>
    <w:r w:rsidR="009336EF">
      <w:rPr>
        <w:lang w:val="pt-BR"/>
      </w:rPr>
      <w:tab/>
    </w:r>
    <w:r w:rsidR="009336EF">
      <w:rPr>
        <w:lang w:val="pt-BR"/>
      </w:rPr>
      <w:tab/>
    </w:r>
    <w:r w:rsidR="009336EF">
      <w:rPr>
        <w:lang w:val="pt-BR"/>
      </w:rPr>
      <w:tab/>
    </w:r>
    <w:r w:rsidR="003947DA">
      <w:rPr>
        <w:lang w:val="pt-BR"/>
      </w:rPr>
      <w:t>Público</w:t>
    </w:r>
  </w:p>
  <w:p w:rsidR="000D2A50" w:rsidRPr="009336EF" w:rsidRDefault="00871CF6">
    <w:pPr>
      <w:pStyle w:val="sysFooterR"/>
      <w:framePr w:h="362" w:hRule="exact" w:wrap="around" w:vAnchor="text" w:hAnchor="page" w:x="10017" w:y="23"/>
      <w:rPr>
        <w:lang w:val="pt-BR"/>
      </w:rPr>
    </w:pPr>
    <w:r>
      <w:fldChar w:fldCharType="begin"/>
    </w:r>
    <w:r w:rsidRPr="009336EF">
      <w:rPr>
        <w:lang w:val="pt-BR"/>
      </w:rPr>
      <w:instrText xml:space="preserve"> PAGE </w:instrText>
    </w:r>
    <w:r>
      <w:fldChar w:fldCharType="separate"/>
    </w:r>
    <w:r w:rsidR="004F3CC9">
      <w:rPr>
        <w:lang w:val="pt-BR"/>
      </w:rPr>
      <w:t>3</w:t>
    </w:r>
    <w:r>
      <w:fldChar w:fldCharType="end"/>
    </w:r>
    <w:r w:rsidR="000D2A50" w:rsidRPr="009336EF">
      <w:rPr>
        <w:lang w:val="pt-BR"/>
      </w:rPr>
      <w:t xml:space="preserve"> </w:t>
    </w:r>
    <w:r>
      <w:fldChar w:fldCharType="begin"/>
    </w:r>
    <w:r w:rsidRPr="009336EF">
      <w:rPr>
        <w:lang w:val="pt-BR"/>
      </w:rPr>
      <w:instrText xml:space="preserve"> DOCPROPERTY "ClOf" </w:instrText>
    </w:r>
    <w:r>
      <w:fldChar w:fldCharType="separate"/>
    </w:r>
    <w:r w:rsidR="009336EF" w:rsidRPr="009336EF">
      <w:rPr>
        <w:lang w:val="pt-BR"/>
      </w:rPr>
      <w:t>de</w:t>
    </w:r>
    <w:r>
      <w:fldChar w:fldCharType="end"/>
    </w:r>
    <w:r w:rsidR="000D2A50" w:rsidRPr="009336EF">
      <w:rPr>
        <w:lang w:val="pt-BR"/>
      </w:rPr>
      <w:t xml:space="preserve"> </w:t>
    </w:r>
    <w:r>
      <w:fldChar w:fldCharType="begin"/>
    </w:r>
    <w:r w:rsidRPr="009336EF">
      <w:rPr>
        <w:lang w:val="pt-BR"/>
      </w:rPr>
      <w:instrText xml:space="preserve"> NUMPAGES </w:instrText>
    </w:r>
    <w:r>
      <w:fldChar w:fldCharType="separate"/>
    </w:r>
    <w:r w:rsidR="004F3CC9">
      <w:rPr>
        <w:lang w:val="pt-BR"/>
      </w:rPr>
      <w:t>11</w:t>
    </w:r>
    <w:r>
      <w:fldChar w:fldCharType="end"/>
    </w:r>
  </w:p>
  <w:p w:rsidR="000D2A50" w:rsidRPr="009336EF" w:rsidRDefault="000D2A50">
    <w:pPr>
      <w:rPr>
        <w:lang w:val="pt-BR"/>
      </w:rPr>
    </w:pPr>
  </w:p>
  <w:p w:rsidR="000D2A50" w:rsidRPr="009336EF" w:rsidRDefault="000D2A50">
    <w:pPr>
      <w:pStyle w:val="Foote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9A" w:rsidRDefault="008E2B9A">
      <w:pPr>
        <w:pStyle w:val="BodyText"/>
      </w:pPr>
      <w:r>
        <w:separator/>
      </w:r>
    </w:p>
  </w:footnote>
  <w:footnote w:type="continuationSeparator" w:id="0">
    <w:p w:rsidR="008E2B9A" w:rsidRDefault="008E2B9A">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50" w:rsidRDefault="00871CF6">
    <w:pPr>
      <w:pStyle w:val="Header"/>
      <w:rPr>
        <w:lang w:val="pt-BR"/>
      </w:rPr>
    </w:pPr>
    <w:r w:rsidRPr="0054329A">
      <w:rPr>
        <w:lang w:val="pt-BR"/>
      </w:rPr>
      <w:fldChar w:fldCharType="begin"/>
    </w:r>
    <w:r w:rsidR="000D2A50" w:rsidRPr="00E12B00">
      <w:instrText xml:space="preserve"> REF sys_WordMark </w:instrText>
    </w:r>
    <w:r w:rsidRPr="0054329A">
      <w:rPr>
        <w:lang w:val="pt-BR"/>
      </w:rPr>
      <w:fldChar w:fldCharType="separate"/>
    </w:r>
    <w:r w:rsidR="000D2A50">
      <w:rPr>
        <w:b/>
        <w:bCs/>
      </w:rPr>
      <w:t>Error! Reference source not found.</w:t>
    </w:r>
    <w:r w:rsidRPr="0054329A">
      <w:rPr>
        <w:lang w:val="pt-BR"/>
      </w:rPr>
      <w:fldChar w:fldCharType="end"/>
    </w:r>
    <w:r w:rsidR="000D2A50" w:rsidRPr="00E12B00">
      <w:tab/>
    </w:r>
    <w:r w:rsidR="000D2A50" w:rsidRPr="00E12B00">
      <w:tab/>
    </w:r>
    <w:r w:rsidRPr="0054329A">
      <w:rPr>
        <w:lang w:val="pt-BR"/>
      </w:rPr>
      <w:fldChar w:fldCharType="begin"/>
    </w:r>
    <w:r w:rsidR="000D2A50" w:rsidRPr="00E12B00">
      <w:instrText xml:space="preserve"> DOCPROPERTY "Classification" </w:instrText>
    </w:r>
    <w:r w:rsidRPr="0054329A">
      <w:rPr>
        <w:lang w:val="pt-BR"/>
      </w:rPr>
      <w:fldChar w:fldCharType="separate"/>
    </w:r>
    <w:r w:rsidR="000D2A50">
      <w:t>Company confidential</w:t>
    </w:r>
    <w:r w:rsidRPr="0054329A">
      <w:rPr>
        <w:lang w:val="pt-BR"/>
      </w:rPr>
      <w:fldChar w:fldCharType="end"/>
    </w:r>
    <w:r w:rsidR="000D2A50">
      <w:rPr>
        <w:lang w:val="pt-BR"/>
      </w:rPr>
      <w:tab/>
    </w:r>
    <w:r w:rsidR="000D2A50">
      <w:rPr>
        <w:lang w:val="pt-BR"/>
      </w:rPr>
      <w:tab/>
    </w:r>
    <w:r>
      <w:rPr>
        <w:lang w:val="pt-BR"/>
      </w:rPr>
      <w:fldChar w:fldCharType="begin"/>
    </w:r>
    <w:r w:rsidR="000D2A50">
      <w:rPr>
        <w:lang w:val="pt-BR"/>
      </w:rPr>
      <w:instrText xml:space="preserve"> REF sys_WordMarkExtra </w:instrText>
    </w:r>
    <w:r>
      <w:rPr>
        <w:lang w:val="pt-BR"/>
      </w:rPr>
      <w:fldChar w:fldCharType="separate"/>
    </w:r>
    <w:r w:rsidR="000D2A50">
      <w:rPr>
        <w:b/>
        <w:bCs/>
      </w:rPr>
      <w:t>Error! Reference source not found.</w:t>
    </w:r>
    <w:r>
      <w:rPr>
        <w:lang w:val="pt-BR"/>
      </w:rPr>
      <w:fldChar w:fldCharType="end"/>
    </w:r>
  </w:p>
  <w:p w:rsidR="000D2A50" w:rsidRDefault="000D2A50">
    <w:pPr>
      <w:pStyle w:val="Header"/>
      <w:rPr>
        <w:lang w:val="pt-BR"/>
      </w:rPr>
    </w:pPr>
  </w:p>
  <w:p w:rsidR="000D2A50" w:rsidRDefault="000D2A50">
    <w:pPr>
      <w:pStyle w:val="Header"/>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50" w:rsidRDefault="000D2A5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50" w:rsidRDefault="000D2A50" w:rsidP="00D404CB">
    <w:pPr>
      <w:pStyle w:val="sysHeaderLinePortrait"/>
      <w:framePr w:w="8887" w:h="40" w:hRule="exact" w:hSpace="187" w:vSpace="187" w:wrap="around" w:x="1622" w:y="1210"/>
      <w:ind w:left="-200" w:firstLine="200"/>
    </w:pPr>
  </w:p>
  <w:p w:rsidR="000D2A50" w:rsidRDefault="000D2A50" w:rsidP="004304E6">
    <w:pPr>
      <w:pStyle w:val="sysFooterL"/>
      <w:framePr w:hSpace="0" w:vSpace="0" w:wrap="auto" w:vAnchor="margin" w:hAnchor="text" w:xAlign="left" w:yAlign="inline"/>
      <w:jc w:val="center"/>
    </w:pPr>
    <w:r>
      <w:tab/>
      <w:t xml:space="preserve"> </w:t>
    </w:r>
    <w:r>
      <w:tab/>
    </w:r>
    <w:r>
      <w:tab/>
    </w:r>
    <w:r>
      <w:tab/>
    </w: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A825EF4"/>
    <w:lvl w:ilvl="0">
      <w:start w:val="1"/>
      <w:numFmt w:val="bullet"/>
      <w:pStyle w:val="Paragraph3"/>
      <w:lvlText w:val="o"/>
      <w:lvlJc w:val="left"/>
      <w:pPr>
        <w:tabs>
          <w:tab w:val="num" w:pos="644"/>
        </w:tabs>
        <w:ind w:left="142" w:firstLine="142"/>
      </w:pPr>
      <w:rPr>
        <w:rFonts w:ascii="HelveticaNeue LT 55 Roman" w:hAnsi="HelveticaNeue LT 55 Roman" w:hint="default"/>
        <w:sz w:val="18"/>
      </w:rPr>
    </w:lvl>
  </w:abstractNum>
  <w:abstractNum w:abstractNumId="1">
    <w:nsid w:val="00000004"/>
    <w:multiLevelType w:val="multilevel"/>
    <w:tmpl w:val="00000004"/>
    <w:name w:val="WW8Num9"/>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05"/>
    <w:multiLevelType w:val="multilevel"/>
    <w:tmpl w:val="00000005"/>
    <w:name w:val="WW8Num11"/>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nsid w:val="00000006"/>
    <w:multiLevelType w:val="multilevel"/>
    <w:tmpl w:val="00000006"/>
    <w:name w:val="WW8Num23"/>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nsid w:val="00000007"/>
    <w:multiLevelType w:val="multilevel"/>
    <w:tmpl w:val="00000007"/>
    <w:name w:val="WW8Num2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8"/>
    <w:multiLevelType w:val="multilevel"/>
    <w:tmpl w:val="00000008"/>
    <w:name w:val="WW8Num25"/>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9"/>
    <w:multiLevelType w:val="multilevel"/>
    <w:tmpl w:val="00000009"/>
    <w:name w:val="WW8Num2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9748B7"/>
    <w:multiLevelType w:val="multilevel"/>
    <w:tmpl w:val="BEBCEC4E"/>
    <w:lvl w:ilvl="0">
      <w:start w:val="1"/>
      <w:numFmt w:val="bullet"/>
      <w:pStyle w:val="niveau2puce"/>
      <w:lvlText w:val=""/>
      <w:lvlJc w:val="left"/>
      <w:pPr>
        <w:tabs>
          <w:tab w:val="num" w:pos="794"/>
        </w:tabs>
        <w:ind w:left="718" w:hanging="284"/>
      </w:pPr>
      <w:rPr>
        <w:rFonts w:ascii="Symbol" w:hAnsi="Symbol" w:hint="default"/>
        <w:color w:val="00008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E52F05"/>
    <w:multiLevelType w:val="hybridMultilevel"/>
    <w:tmpl w:val="F09C1654"/>
    <w:lvl w:ilvl="0" w:tplc="57D61CB6">
      <w:start w:val="1"/>
      <w:numFmt w:val="decimal"/>
      <w:lvlText w:val="E.%1"/>
      <w:lvlJc w:val="left"/>
      <w:pPr>
        <w:ind w:left="1080" w:hanging="360"/>
      </w:pPr>
      <w:rPr>
        <w:rFonts w:hint="default"/>
        <w:b/>
      </w:rPr>
    </w:lvl>
    <w:lvl w:ilvl="1" w:tplc="FFFFFFFF">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9">
    <w:nsid w:val="0FCF28E3"/>
    <w:multiLevelType w:val="hybridMultilevel"/>
    <w:tmpl w:val="6FB00CBA"/>
    <w:lvl w:ilvl="0" w:tplc="FFFFFFFF">
      <w:start w:val="1"/>
      <w:numFmt w:val="bullet"/>
      <w:pStyle w:val="Tablelistbullet"/>
      <w:lvlText w:val="•"/>
      <w:lvlJc w:val="left"/>
      <w:pPr>
        <w:tabs>
          <w:tab w:val="num" w:pos="360"/>
        </w:tabs>
        <w:ind w:left="142" w:hanging="142"/>
      </w:pPr>
      <w:rPr>
        <w:rFonts w:ascii="HelveticaNeue LT 55 Roman" w:hAnsi="HelveticaNeue LT 55 Roman"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0A373A0"/>
    <w:multiLevelType w:val="hybridMultilevel"/>
    <w:tmpl w:val="2B70B3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120322C"/>
    <w:multiLevelType w:val="multilevel"/>
    <w:tmpl w:val="B56A4C6A"/>
    <w:lvl w:ilvl="0">
      <w:start w:val="1"/>
      <w:numFmt w:val="decimal"/>
      <w:pStyle w:val="tit1"/>
      <w:lvlText w:val="%1. "/>
      <w:lvlJc w:val="left"/>
      <w:pPr>
        <w:tabs>
          <w:tab w:val="num" w:pos="360"/>
        </w:tabs>
        <w:ind w:left="360" w:hanging="360"/>
      </w:pPr>
      <w:rPr>
        <w:rFonts w:hint="default"/>
      </w:rPr>
    </w:lvl>
    <w:lvl w:ilvl="1">
      <w:start w:val="1"/>
      <w:numFmt w:val="decimal"/>
      <w:pStyle w:val="tit2"/>
      <w:lvlText w:val="%1.%2."/>
      <w:lvlJc w:val="left"/>
      <w:pPr>
        <w:tabs>
          <w:tab w:val="num" w:pos="720"/>
        </w:tabs>
        <w:ind w:left="720" w:hanging="720"/>
      </w:pPr>
      <w:rPr>
        <w:rFonts w:hint="default"/>
      </w:rPr>
    </w:lvl>
    <w:lvl w:ilvl="2">
      <w:start w:val="1"/>
      <w:numFmt w:val="decimal"/>
      <w:pStyle w:val="tit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2667E24"/>
    <w:multiLevelType w:val="hybridMultilevel"/>
    <w:tmpl w:val="7C5A1026"/>
    <w:lvl w:ilvl="0" w:tplc="25C2086C">
      <w:start w:val="1"/>
      <w:numFmt w:val="decimal"/>
      <w:lvlText w:val="F.%1"/>
      <w:lvlJc w:val="left"/>
      <w:pPr>
        <w:ind w:left="1080" w:hanging="360"/>
      </w:pPr>
      <w:rPr>
        <w:rFonts w:hint="default"/>
        <w:b/>
      </w:rPr>
    </w:lvl>
    <w:lvl w:ilvl="1" w:tplc="FFFFFFFF">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3">
    <w:nsid w:val="13990463"/>
    <w:multiLevelType w:val="hybridMultilevel"/>
    <w:tmpl w:val="E182E80A"/>
    <w:lvl w:ilvl="0" w:tplc="4BC4F6EE">
      <w:start w:val="1"/>
      <w:numFmt w:val="decimal"/>
      <w:pStyle w:val="Heading3"/>
      <w:lvlText w:val="%1."/>
      <w:lvlJc w:val="left"/>
      <w:pPr>
        <w:ind w:left="1174" w:hanging="360"/>
      </w:pPr>
    </w:lvl>
    <w:lvl w:ilvl="1" w:tplc="04160019">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14">
    <w:nsid w:val="157E35C0"/>
    <w:multiLevelType w:val="multilevel"/>
    <w:tmpl w:val="86C83BFA"/>
    <w:lvl w:ilvl="0">
      <w:start w:val="1"/>
      <w:numFmt w:val="decimal"/>
      <w:pStyle w:val="EstiloRiscos"/>
      <w:lvlText w:val="%1."/>
      <w:lvlJc w:val="left"/>
      <w:pPr>
        <w:tabs>
          <w:tab w:val="num" w:pos="360"/>
        </w:tabs>
        <w:ind w:left="360" w:hanging="360"/>
      </w:pPr>
      <w:rPr>
        <w:rFonts w:cs="Times New Roman"/>
      </w:rPr>
    </w:lvl>
    <w:lvl w:ilvl="1">
      <w:start w:val="1"/>
      <w:numFmt w:val="decimal"/>
      <w:pStyle w:val="Estiloconsequencia"/>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93825C8"/>
    <w:multiLevelType w:val="hybridMultilevel"/>
    <w:tmpl w:val="7EB2DDEC"/>
    <w:lvl w:ilvl="0" w:tplc="8B12DBEE">
      <w:start w:val="1"/>
      <w:numFmt w:val="bullet"/>
      <w:pStyle w:val="ListBullet"/>
      <w:lvlText w:val="•"/>
      <w:lvlJc w:val="left"/>
      <w:pPr>
        <w:tabs>
          <w:tab w:val="num" w:pos="360"/>
        </w:tabs>
        <w:ind w:left="360" w:hanging="360"/>
      </w:pPr>
      <w:rPr>
        <w:rFonts w:ascii="Helvetica Neue 55 Roman" w:hAnsi="Helvetica Neue 55 Roman" w:hint="default"/>
        <w:sz w:val="20"/>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1CD708E4"/>
    <w:multiLevelType w:val="hybridMultilevel"/>
    <w:tmpl w:val="62DC1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39071EE"/>
    <w:multiLevelType w:val="hybridMultilevel"/>
    <w:tmpl w:val="7BE0E432"/>
    <w:lvl w:ilvl="0" w:tplc="A650C87A">
      <w:start w:val="9"/>
      <w:numFmt w:val="decimal"/>
      <w:lvlText w:val="%1"/>
      <w:lvlJc w:val="left"/>
      <w:pPr>
        <w:ind w:left="720" w:hanging="360"/>
      </w:pPr>
      <w:rPr>
        <w:rFonts w:ascii="Arial" w:eastAsia="Times New Roman" w:hAnsi="Arial" w:cs="Times New Roman" w:hint="default"/>
        <w:b/>
        <w:color w:val="0000FF"/>
        <w:sz w:val="20"/>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80056B"/>
    <w:multiLevelType w:val="hybridMultilevel"/>
    <w:tmpl w:val="0B0AC928"/>
    <w:lvl w:ilvl="0" w:tplc="04090001">
      <w:numFmt w:val="bullet"/>
      <w:pStyle w:val="List"/>
      <w:lvlText w:val="•"/>
      <w:lvlJc w:val="left"/>
      <w:pPr>
        <w:tabs>
          <w:tab w:val="num" w:pos="360"/>
        </w:tabs>
      </w:pPr>
      <w:rPr>
        <w:rFonts w:ascii="Arial" w:hAnsi="Arial" w:hint="default"/>
        <w:sz w:val="20"/>
      </w:rPr>
    </w:lvl>
    <w:lvl w:ilvl="1" w:tplc="04090003">
      <w:start w:val="1"/>
      <w:numFmt w:val="decimal"/>
      <w:pStyle w:val="List"/>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2D6D735F"/>
    <w:multiLevelType w:val="hybridMultilevel"/>
    <w:tmpl w:val="C69AB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D961A15"/>
    <w:multiLevelType w:val="multilevel"/>
    <w:tmpl w:val="70D65AD6"/>
    <w:lvl w:ilvl="0">
      <w:start w:val="1"/>
      <w:numFmt w:val="decimal"/>
      <w:pStyle w:val="Ttulo3TempoHeading3sous-sectionintertitrePartieTitre3SQTitre3SQ1Titre3SQ2Titre3SQ3Titre3SQ4Titre3SQ5Titre3SQ6Titre3SQ7Titre3SQ8Titre3SQ11Titre3SQ21Titre3SQ31Titre3SQ41Titre3SQ51Titre3SQ61"/>
      <w:lvlText w:val="%1."/>
      <w:lvlJc w:val="left"/>
      <w:pPr>
        <w:tabs>
          <w:tab w:val="num" w:pos="720"/>
        </w:tabs>
        <w:ind w:left="720" w:hanging="360"/>
      </w:p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2E04175E"/>
    <w:multiLevelType w:val="hybridMultilevel"/>
    <w:tmpl w:val="7CEE2B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FE13A7"/>
    <w:multiLevelType w:val="multilevel"/>
    <w:tmpl w:val="0BC8408C"/>
    <w:lvl w:ilvl="0">
      <w:start w:val="1"/>
      <w:numFmt w:val="bullet"/>
      <w:pStyle w:val="ListeHierarchique"/>
      <w:lvlText w:val=""/>
      <w:lvlJc w:val="left"/>
      <w:pPr>
        <w:tabs>
          <w:tab w:val="num" w:pos="794"/>
        </w:tabs>
        <w:ind w:left="794" w:hanging="434"/>
      </w:pPr>
      <w:rPr>
        <w:rFonts w:ascii="Symbol" w:hAnsi="Symbol" w:hint="default"/>
        <w:color w:val="CC0000"/>
      </w:rPr>
    </w:lvl>
    <w:lvl w:ilvl="1">
      <w:start w:val="1"/>
      <w:numFmt w:val="bullet"/>
      <w:pStyle w:val="ListeHierarchique2"/>
      <w:lvlText w:val=""/>
      <w:lvlJc w:val="left"/>
      <w:pPr>
        <w:tabs>
          <w:tab w:val="num" w:pos="1080"/>
        </w:tabs>
        <w:ind w:left="1080" w:hanging="360"/>
      </w:pPr>
      <w:rPr>
        <w:rFonts w:ascii="Wingdings" w:hAnsi="Wingdings" w:hint="default"/>
      </w:rPr>
    </w:lvl>
    <w:lvl w:ilvl="2">
      <w:start w:val="1"/>
      <w:numFmt w:val="bullet"/>
      <w:pStyle w:val="ListeHierarchique3"/>
      <w:lvlText w:val=""/>
      <w:lvlJc w:val="left"/>
      <w:pPr>
        <w:tabs>
          <w:tab w:val="num" w:pos="1440"/>
        </w:tabs>
        <w:ind w:left="1440" w:hanging="360"/>
      </w:pPr>
      <w:rPr>
        <w:rFonts w:ascii="Symbol" w:hAnsi="Symbol" w:hint="default"/>
        <w:color w:val="auto"/>
        <w:sz w:val="16"/>
      </w:rPr>
    </w:lvl>
    <w:lvl w:ilvl="3">
      <w:start w:val="1"/>
      <w:numFmt w:val="bullet"/>
      <w:pStyle w:val="LT2"/>
      <w:lvlText w:val=""/>
      <w:lvlJc w:val="left"/>
      <w:pPr>
        <w:tabs>
          <w:tab w:val="num" w:pos="1800"/>
        </w:tabs>
        <w:ind w:left="1800" w:hanging="360"/>
      </w:pPr>
      <w:rPr>
        <w:rFonts w:ascii="Symbol" w:hAnsi="Symbol" w:hint="default"/>
      </w:rPr>
    </w:lvl>
    <w:lvl w:ilvl="4">
      <w:start w:val="1"/>
      <w:numFmt w:val="bullet"/>
      <w:pStyle w:val="LT3"/>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nsid w:val="3BA320A0"/>
    <w:multiLevelType w:val="hybridMultilevel"/>
    <w:tmpl w:val="DB226990"/>
    <w:lvl w:ilvl="0" w:tplc="03F06706">
      <w:start w:val="1"/>
      <w:numFmt w:val="decimal"/>
      <w:lvlText w:val="D.%1"/>
      <w:lvlJc w:val="left"/>
      <w:pPr>
        <w:ind w:left="1080" w:hanging="360"/>
      </w:pPr>
      <w:rPr>
        <w:rFonts w:hint="default"/>
        <w:b/>
      </w:rPr>
    </w:lvl>
    <w:lvl w:ilvl="1" w:tplc="FFFFFFFF">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24">
    <w:nsid w:val="45EC4155"/>
    <w:multiLevelType w:val="hybridMultilevel"/>
    <w:tmpl w:val="8DCE7B70"/>
    <w:lvl w:ilvl="0" w:tplc="17B84F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4418DC"/>
    <w:multiLevelType w:val="hybridMultilevel"/>
    <w:tmpl w:val="EC3A0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AB635F8"/>
    <w:multiLevelType w:val="hybridMultilevel"/>
    <w:tmpl w:val="724EB436"/>
    <w:lvl w:ilvl="0" w:tplc="FFFFFFFF">
      <w:start w:val="1"/>
      <w:numFmt w:val="bullet"/>
      <w:pStyle w:val="Tablelistbullet2"/>
      <w:lvlText w:val=""/>
      <w:lvlJc w:val="left"/>
      <w:pPr>
        <w:tabs>
          <w:tab w:val="num" w:pos="502"/>
        </w:tabs>
        <w:ind w:left="142"/>
      </w:pPr>
      <w:rPr>
        <w:rFonts w:ascii="Symbol" w:hAnsi="Symbol" w:hint="default"/>
        <w:sz w:val="18"/>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5D625116"/>
    <w:multiLevelType w:val="hybridMultilevel"/>
    <w:tmpl w:val="89F87C9A"/>
    <w:lvl w:ilvl="0" w:tplc="119A8F0E">
      <w:start w:val="1"/>
      <w:numFmt w:val="bullet"/>
      <w:pStyle w:val="bul"/>
      <w:lvlText w:val="&gt;"/>
      <w:lvlJc w:val="left"/>
      <w:pPr>
        <w:tabs>
          <w:tab w:val="num" w:pos="720"/>
        </w:tabs>
        <w:ind w:left="720" w:hanging="360"/>
      </w:pPr>
      <w:rPr>
        <w:rFonts w:ascii="Arial" w:hAnsi="Arial" w:hint="default"/>
        <w:color w:val="3366FF"/>
        <w:w w:val="15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6F3BE6"/>
    <w:multiLevelType w:val="hybridMultilevel"/>
    <w:tmpl w:val="2B70D9A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6584584E"/>
    <w:multiLevelType w:val="multilevel"/>
    <w:tmpl w:val="EFC28CB2"/>
    <w:lvl w:ilvl="0">
      <w:start w:val="1"/>
      <w:numFmt w:val="bullet"/>
      <w:pStyle w:val="Bullet1"/>
      <w:lvlText w:val=""/>
      <w:lvlJc w:val="left"/>
      <w:pPr>
        <w:tabs>
          <w:tab w:val="num" w:pos="425"/>
        </w:tabs>
        <w:ind w:left="425" w:hanging="425"/>
      </w:pPr>
      <w:rPr>
        <w:rFonts w:ascii="Symbol" w:hAnsi="Symbol" w:hint="default"/>
        <w:color w:val="00008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Garamond" w:eastAsia="Times New Roman" w:hAnsi="Garamond" w:cs="Times New Roman"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70A490B"/>
    <w:multiLevelType w:val="hybridMultilevel"/>
    <w:tmpl w:val="E2D21CA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68DF05F0"/>
    <w:multiLevelType w:val="hybridMultilevel"/>
    <w:tmpl w:val="C1E062A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03D112C"/>
    <w:multiLevelType w:val="hybridMultilevel"/>
    <w:tmpl w:val="0DE20BB2"/>
    <w:lvl w:ilvl="0" w:tplc="FFFFFFFF">
      <w:start w:val="1"/>
      <w:numFmt w:val="bullet"/>
      <w:pStyle w:val="ListePuce2"/>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87E3B12"/>
    <w:multiLevelType w:val="multilevel"/>
    <w:tmpl w:val="8D744730"/>
    <w:lvl w:ilvl="0">
      <w:start w:val="1"/>
      <w:numFmt w:val="decimal"/>
      <w:lvlText w:val="%1"/>
      <w:lvlJc w:val="left"/>
      <w:pPr>
        <w:tabs>
          <w:tab w:val="num" w:pos="0"/>
        </w:tabs>
        <w:ind w:left="1701" w:hanging="1701"/>
      </w:pPr>
      <w:rPr>
        <w:rFonts w:cs="Times New Roman" w:hint="default"/>
      </w:rPr>
    </w:lvl>
    <w:lvl w:ilvl="1">
      <w:start w:val="1"/>
      <w:numFmt w:val="decimal"/>
      <w:lvlText w:val="%1.%2"/>
      <w:lvlJc w:val="left"/>
      <w:pPr>
        <w:tabs>
          <w:tab w:val="num" w:pos="-751"/>
        </w:tabs>
        <w:ind w:left="950" w:hanging="850"/>
      </w:pPr>
      <w:rPr>
        <w:rFonts w:ascii="Arial" w:hAnsi="Arial" w:cs="Times New Roman" w:hint="default"/>
        <w:b/>
        <w:bCs w:val="0"/>
        <w:i w:val="0"/>
        <w:iCs w:val="0"/>
        <w:caps w:val="0"/>
        <w:smallCaps w:val="0"/>
        <w:strike w:val="0"/>
        <w:dstrike w:val="0"/>
        <w:outline w:val="0"/>
        <w:shadow w:val="0"/>
        <w:emboss w:val="0"/>
        <w:imprint w:val="0"/>
        <w:vanish w:val="0"/>
        <w:color w:val="000080"/>
        <w:spacing w:val="0"/>
        <w:w w:val="100"/>
        <w:kern w:val="0"/>
        <w:position w:val="0"/>
        <w:sz w:val="28"/>
        <w:szCs w:val="28"/>
        <w:u w:val="none" w:color="000000"/>
        <w:effect w:val="none"/>
        <w:vertAlign w:val="baseline"/>
      </w:rPr>
    </w:lvl>
    <w:lvl w:ilvl="2">
      <w:start w:val="1"/>
      <w:numFmt w:val="decimal"/>
      <w:lvlText w:val="%1.%2.%3"/>
      <w:lvlJc w:val="left"/>
      <w:pPr>
        <w:tabs>
          <w:tab w:val="num" w:pos="449"/>
        </w:tabs>
        <w:ind w:left="2150" w:hanging="850"/>
      </w:pPr>
      <w:rPr>
        <w:rFonts w:cs="Times New Roman" w:hint="default"/>
        <w:b/>
      </w:rPr>
    </w:lvl>
    <w:lvl w:ilvl="3">
      <w:start w:val="1"/>
      <w:numFmt w:val="decimal"/>
      <w:lvlText w:val="%1.%2.%3.%4"/>
      <w:lvlJc w:val="left"/>
      <w:pPr>
        <w:tabs>
          <w:tab w:val="num" w:pos="1701"/>
        </w:tabs>
        <w:ind w:left="1701" w:hanging="850"/>
      </w:pPr>
      <w:rPr>
        <w:rFonts w:cs="Times New Roman" w:hint="default"/>
      </w:rPr>
    </w:lvl>
    <w:lvl w:ilvl="4">
      <w:start w:val="1"/>
      <w:numFmt w:val="decimal"/>
      <w:lvlText w:val="%1.%2.%3.%4.%5"/>
      <w:lvlJc w:val="left"/>
      <w:pPr>
        <w:tabs>
          <w:tab w:val="num" w:pos="600"/>
        </w:tabs>
        <w:ind w:left="600" w:hanging="1008"/>
      </w:pPr>
      <w:rPr>
        <w:rFonts w:cs="Times New Roman" w:hint="default"/>
      </w:rPr>
    </w:lvl>
    <w:lvl w:ilvl="5">
      <w:start w:val="1"/>
      <w:numFmt w:val="decimal"/>
      <w:lvlText w:val="%1.%2.%3.%4.%5.%6"/>
      <w:lvlJc w:val="left"/>
      <w:pPr>
        <w:tabs>
          <w:tab w:val="num" w:pos="744"/>
        </w:tabs>
        <w:ind w:left="744" w:hanging="1152"/>
      </w:pPr>
      <w:rPr>
        <w:rFonts w:cs="Times New Roman" w:hint="default"/>
      </w:rPr>
    </w:lvl>
    <w:lvl w:ilvl="6">
      <w:start w:val="1"/>
      <w:numFmt w:val="decimal"/>
      <w:lvlText w:val="%1.%2.%3.%4.%5.%6.%7"/>
      <w:lvlJc w:val="left"/>
      <w:pPr>
        <w:tabs>
          <w:tab w:val="num" w:pos="888"/>
        </w:tabs>
        <w:ind w:left="888" w:hanging="1296"/>
      </w:pPr>
      <w:rPr>
        <w:rFonts w:cs="Times New Roman" w:hint="default"/>
      </w:rPr>
    </w:lvl>
    <w:lvl w:ilvl="7">
      <w:start w:val="1"/>
      <w:numFmt w:val="decimal"/>
      <w:lvlText w:val="%1.%2.%3.%4.%5.%6.%7.%8"/>
      <w:lvlJc w:val="left"/>
      <w:pPr>
        <w:tabs>
          <w:tab w:val="num" w:pos="1032"/>
        </w:tabs>
        <w:ind w:left="1032" w:hanging="1440"/>
      </w:pPr>
      <w:rPr>
        <w:rFonts w:cs="Times New Roman" w:hint="default"/>
      </w:rPr>
    </w:lvl>
    <w:lvl w:ilvl="8">
      <w:start w:val="1"/>
      <w:numFmt w:val="decimal"/>
      <w:lvlText w:val="%1.%2.%3.%4.%5.%6.%7.%8.%9"/>
      <w:lvlJc w:val="left"/>
      <w:pPr>
        <w:tabs>
          <w:tab w:val="num" w:pos="1176"/>
        </w:tabs>
        <w:ind w:left="1176" w:hanging="1584"/>
      </w:pPr>
      <w:rPr>
        <w:rFonts w:cs="Times New Roman" w:hint="default"/>
      </w:rPr>
    </w:lvl>
  </w:abstractNum>
  <w:abstractNum w:abstractNumId="34">
    <w:nsid w:val="7A381B6F"/>
    <w:multiLevelType w:val="hybridMultilevel"/>
    <w:tmpl w:val="310A9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DC07B32"/>
    <w:multiLevelType w:val="hybridMultilevel"/>
    <w:tmpl w:val="9970EB0E"/>
    <w:lvl w:ilvl="0" w:tplc="13AAAAD8">
      <w:start w:val="1"/>
      <w:numFmt w:val="decimal"/>
      <w:lvlText w:val="A.%1"/>
      <w:lvlJc w:val="left"/>
      <w:pPr>
        <w:ind w:left="1080" w:hanging="360"/>
      </w:pPr>
      <w:rPr>
        <w:rFonts w:hint="default"/>
        <w:b/>
      </w:rPr>
    </w:lvl>
    <w:lvl w:ilvl="1" w:tplc="FFFFFFFF">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36">
    <w:nsid w:val="7DF61CE4"/>
    <w:multiLevelType w:val="hybridMultilevel"/>
    <w:tmpl w:val="83027C44"/>
    <w:lvl w:ilvl="0" w:tplc="D64CBB7E">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7">
    <w:nsid w:val="7E7510E0"/>
    <w:multiLevelType w:val="hybridMultilevel"/>
    <w:tmpl w:val="42E0F2AC"/>
    <w:lvl w:ilvl="0" w:tplc="5D421154">
      <w:start w:val="1"/>
      <w:numFmt w:val="upperLetter"/>
      <w:lvlText w:val="%1)"/>
      <w:lvlJc w:val="left"/>
      <w:pPr>
        <w:ind w:left="720" w:hanging="360"/>
      </w:pPr>
      <w:rPr>
        <w:rFonts w:hint="default"/>
        <w:b/>
      </w:rPr>
    </w:lvl>
    <w:lvl w:ilvl="1" w:tplc="6A62C242">
      <w:start w:val="1"/>
      <w:numFmt w:val="decimal"/>
      <w:lvlText w:val="B.%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3"/>
  </w:num>
  <w:num w:numId="3">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11"/>
  </w:num>
  <w:num w:numId="13">
    <w:abstractNumId w:val="27"/>
  </w:num>
  <w:num w:numId="14">
    <w:abstractNumId w:val="20"/>
  </w:num>
  <w:num w:numId="15">
    <w:abstractNumId w:val="13"/>
  </w:num>
  <w:num w:numId="16">
    <w:abstractNumId w:val="24"/>
  </w:num>
  <w:num w:numId="17">
    <w:abstractNumId w:val="10"/>
  </w:num>
  <w:num w:numId="18">
    <w:abstractNumId w:val="28"/>
  </w:num>
  <w:num w:numId="19">
    <w:abstractNumId w:val="34"/>
  </w:num>
  <w:num w:numId="20">
    <w:abstractNumId w:val="30"/>
  </w:num>
  <w:num w:numId="21">
    <w:abstractNumId w:val="19"/>
  </w:num>
  <w:num w:numId="22">
    <w:abstractNumId w:val="21"/>
  </w:num>
  <w:num w:numId="23">
    <w:abstractNumId w:val="37"/>
  </w:num>
  <w:num w:numId="24">
    <w:abstractNumId w:val="35"/>
  </w:num>
  <w:num w:numId="25">
    <w:abstractNumId w:val="12"/>
  </w:num>
  <w:num w:numId="26">
    <w:abstractNumId w:val="25"/>
  </w:num>
  <w:num w:numId="27">
    <w:abstractNumId w:val="23"/>
  </w:num>
  <w:num w:numId="28">
    <w:abstractNumId w:val="8"/>
  </w:num>
  <w:num w:numId="29">
    <w:abstractNumId w:val="36"/>
  </w:num>
  <w:num w:numId="30">
    <w:abstractNumId w:val="16"/>
  </w:num>
  <w:num w:numId="31">
    <w:abstractNumId w:val="17"/>
  </w:num>
  <w:num w:numId="32">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9"/>
  <w:hyphenationZone w:val="420"/>
  <w:clickAndTypeStyle w:val="BodyText"/>
  <w:drawingGridHorizontalSpacing w:val="100"/>
  <w:displayHorizontalDrawingGridEvery w:val="2"/>
  <w:displayVerticalDrawingGridEvery w:val="2"/>
  <w:noPunctuationKerning/>
  <w:characterSpacingControl w:val="doNotCompress"/>
  <w:hdrShapeDefaults>
    <o:shapedefaults v:ext="edit" spidmax="43010"/>
  </w:hdrShapeDefaults>
  <w:footnotePr>
    <w:footnote w:id="-1"/>
    <w:footnote w:id="0"/>
  </w:footnotePr>
  <w:endnotePr>
    <w:endnote w:id="-1"/>
    <w:endnote w:id="0"/>
  </w:endnotePr>
  <w:compat/>
  <w:docVars>
    <w:docVar w:name="Doctype" w:val="Proposal v2.91.dot"/>
  </w:docVars>
  <w:rsids>
    <w:rsidRoot w:val="00180128"/>
    <w:rsid w:val="0000432D"/>
    <w:rsid w:val="00005DDC"/>
    <w:rsid w:val="0001218D"/>
    <w:rsid w:val="000125C7"/>
    <w:rsid w:val="00023902"/>
    <w:rsid w:val="000254B1"/>
    <w:rsid w:val="000302D2"/>
    <w:rsid w:val="00031739"/>
    <w:rsid w:val="000356BC"/>
    <w:rsid w:val="00043C47"/>
    <w:rsid w:val="00047E30"/>
    <w:rsid w:val="0005281C"/>
    <w:rsid w:val="0005469B"/>
    <w:rsid w:val="00061302"/>
    <w:rsid w:val="00063B89"/>
    <w:rsid w:val="00063DFA"/>
    <w:rsid w:val="00067A67"/>
    <w:rsid w:val="0007745E"/>
    <w:rsid w:val="000800BA"/>
    <w:rsid w:val="00080350"/>
    <w:rsid w:val="00080A12"/>
    <w:rsid w:val="00090C3E"/>
    <w:rsid w:val="00092492"/>
    <w:rsid w:val="0009263E"/>
    <w:rsid w:val="00093CEB"/>
    <w:rsid w:val="000A2168"/>
    <w:rsid w:val="000A4D2E"/>
    <w:rsid w:val="000A5AA8"/>
    <w:rsid w:val="000B154F"/>
    <w:rsid w:val="000B21FE"/>
    <w:rsid w:val="000C1554"/>
    <w:rsid w:val="000C6734"/>
    <w:rsid w:val="000D08CE"/>
    <w:rsid w:val="000D1E60"/>
    <w:rsid w:val="000D223F"/>
    <w:rsid w:val="000D27D9"/>
    <w:rsid w:val="000D2A50"/>
    <w:rsid w:val="000D3710"/>
    <w:rsid w:val="000D6D12"/>
    <w:rsid w:val="000E078A"/>
    <w:rsid w:val="000E240B"/>
    <w:rsid w:val="000E37DB"/>
    <w:rsid w:val="000E3BF1"/>
    <w:rsid w:val="000E5ACF"/>
    <w:rsid w:val="000E6BA1"/>
    <w:rsid w:val="000F00A2"/>
    <w:rsid w:val="000F1670"/>
    <w:rsid w:val="00102CD9"/>
    <w:rsid w:val="00105E81"/>
    <w:rsid w:val="00115C1A"/>
    <w:rsid w:val="00117A3E"/>
    <w:rsid w:val="00120BB7"/>
    <w:rsid w:val="00141D7A"/>
    <w:rsid w:val="001428DA"/>
    <w:rsid w:val="00142972"/>
    <w:rsid w:val="00144504"/>
    <w:rsid w:val="001515B1"/>
    <w:rsid w:val="00153684"/>
    <w:rsid w:val="00155F85"/>
    <w:rsid w:val="00156E52"/>
    <w:rsid w:val="00157FB5"/>
    <w:rsid w:val="001603C2"/>
    <w:rsid w:val="00162CBB"/>
    <w:rsid w:val="00173A86"/>
    <w:rsid w:val="00173B77"/>
    <w:rsid w:val="00180128"/>
    <w:rsid w:val="00182A32"/>
    <w:rsid w:val="00192F6E"/>
    <w:rsid w:val="00193984"/>
    <w:rsid w:val="001948C7"/>
    <w:rsid w:val="00196230"/>
    <w:rsid w:val="001A007A"/>
    <w:rsid w:val="001A0D0E"/>
    <w:rsid w:val="001B4B6E"/>
    <w:rsid w:val="001B70DF"/>
    <w:rsid w:val="001C15D6"/>
    <w:rsid w:val="001C5976"/>
    <w:rsid w:val="001C7051"/>
    <w:rsid w:val="001D345E"/>
    <w:rsid w:val="001D3971"/>
    <w:rsid w:val="001E20C3"/>
    <w:rsid w:val="001E30E2"/>
    <w:rsid w:val="001E6CF3"/>
    <w:rsid w:val="001F0838"/>
    <w:rsid w:val="001F472C"/>
    <w:rsid w:val="001F4C7E"/>
    <w:rsid w:val="0020140C"/>
    <w:rsid w:val="00206AA6"/>
    <w:rsid w:val="0021210D"/>
    <w:rsid w:val="00213CF9"/>
    <w:rsid w:val="002149F9"/>
    <w:rsid w:val="00223D1E"/>
    <w:rsid w:val="00226A40"/>
    <w:rsid w:val="00236127"/>
    <w:rsid w:val="00241EC7"/>
    <w:rsid w:val="00245A75"/>
    <w:rsid w:val="002466B1"/>
    <w:rsid w:val="00246BF1"/>
    <w:rsid w:val="0025246B"/>
    <w:rsid w:val="00265109"/>
    <w:rsid w:val="00272026"/>
    <w:rsid w:val="0027612F"/>
    <w:rsid w:val="00280271"/>
    <w:rsid w:val="00280A06"/>
    <w:rsid w:val="0029091B"/>
    <w:rsid w:val="00291E36"/>
    <w:rsid w:val="0029311F"/>
    <w:rsid w:val="002A11A7"/>
    <w:rsid w:val="002A238F"/>
    <w:rsid w:val="002A40C1"/>
    <w:rsid w:val="002A6B75"/>
    <w:rsid w:val="002B06C4"/>
    <w:rsid w:val="002B0EFF"/>
    <w:rsid w:val="002B1919"/>
    <w:rsid w:val="002B50BD"/>
    <w:rsid w:val="002C06FB"/>
    <w:rsid w:val="002C279B"/>
    <w:rsid w:val="002C742C"/>
    <w:rsid w:val="002D1B08"/>
    <w:rsid w:val="002E7442"/>
    <w:rsid w:val="002F3924"/>
    <w:rsid w:val="002F4584"/>
    <w:rsid w:val="00304F69"/>
    <w:rsid w:val="00306CEA"/>
    <w:rsid w:val="00306FC8"/>
    <w:rsid w:val="00307BE2"/>
    <w:rsid w:val="00307F9B"/>
    <w:rsid w:val="003110BE"/>
    <w:rsid w:val="00313425"/>
    <w:rsid w:val="00314B06"/>
    <w:rsid w:val="00322FB1"/>
    <w:rsid w:val="00323667"/>
    <w:rsid w:val="00330DC3"/>
    <w:rsid w:val="003315EF"/>
    <w:rsid w:val="00334CC5"/>
    <w:rsid w:val="00337DB1"/>
    <w:rsid w:val="00341FED"/>
    <w:rsid w:val="00343925"/>
    <w:rsid w:val="0034750A"/>
    <w:rsid w:val="00350DF1"/>
    <w:rsid w:val="003533C1"/>
    <w:rsid w:val="00354462"/>
    <w:rsid w:val="00357C7F"/>
    <w:rsid w:val="0036306D"/>
    <w:rsid w:val="00363F36"/>
    <w:rsid w:val="00371E3B"/>
    <w:rsid w:val="00373D67"/>
    <w:rsid w:val="0037563C"/>
    <w:rsid w:val="00382B25"/>
    <w:rsid w:val="00385275"/>
    <w:rsid w:val="00390214"/>
    <w:rsid w:val="00391874"/>
    <w:rsid w:val="00391AC7"/>
    <w:rsid w:val="00392F9D"/>
    <w:rsid w:val="003947DA"/>
    <w:rsid w:val="00394F9B"/>
    <w:rsid w:val="00395FB0"/>
    <w:rsid w:val="003A0347"/>
    <w:rsid w:val="003A5B3E"/>
    <w:rsid w:val="003B09CC"/>
    <w:rsid w:val="003B2DB4"/>
    <w:rsid w:val="003B2E27"/>
    <w:rsid w:val="003B5A12"/>
    <w:rsid w:val="003C0DCD"/>
    <w:rsid w:val="003C1743"/>
    <w:rsid w:val="003C24B2"/>
    <w:rsid w:val="003C2AB7"/>
    <w:rsid w:val="003C4646"/>
    <w:rsid w:val="003C47FA"/>
    <w:rsid w:val="003C6BC3"/>
    <w:rsid w:val="003C7365"/>
    <w:rsid w:val="003D4DA4"/>
    <w:rsid w:val="003D6EAD"/>
    <w:rsid w:val="003D737D"/>
    <w:rsid w:val="003E0C03"/>
    <w:rsid w:val="003E58F3"/>
    <w:rsid w:val="003E78C2"/>
    <w:rsid w:val="003E7AEA"/>
    <w:rsid w:val="003F07DA"/>
    <w:rsid w:val="003F0C1A"/>
    <w:rsid w:val="003F2D7F"/>
    <w:rsid w:val="00402DDE"/>
    <w:rsid w:val="00403106"/>
    <w:rsid w:val="00421224"/>
    <w:rsid w:val="004304E6"/>
    <w:rsid w:val="00434016"/>
    <w:rsid w:val="0044448B"/>
    <w:rsid w:val="0044650D"/>
    <w:rsid w:val="00452F7D"/>
    <w:rsid w:val="00462302"/>
    <w:rsid w:val="00465001"/>
    <w:rsid w:val="004652E2"/>
    <w:rsid w:val="0046584D"/>
    <w:rsid w:val="0047001E"/>
    <w:rsid w:val="0047110C"/>
    <w:rsid w:val="0047632A"/>
    <w:rsid w:val="004807B1"/>
    <w:rsid w:val="0048379F"/>
    <w:rsid w:val="004838D5"/>
    <w:rsid w:val="004A2424"/>
    <w:rsid w:val="004A5375"/>
    <w:rsid w:val="004B28B0"/>
    <w:rsid w:val="004B306F"/>
    <w:rsid w:val="004B5E56"/>
    <w:rsid w:val="004B63CC"/>
    <w:rsid w:val="004B7734"/>
    <w:rsid w:val="004C3E47"/>
    <w:rsid w:val="004C730E"/>
    <w:rsid w:val="004D5B65"/>
    <w:rsid w:val="004D676C"/>
    <w:rsid w:val="004D6FC0"/>
    <w:rsid w:val="004F3A4E"/>
    <w:rsid w:val="004F3CC9"/>
    <w:rsid w:val="0051119D"/>
    <w:rsid w:val="00513B7B"/>
    <w:rsid w:val="00515E05"/>
    <w:rsid w:val="00520D97"/>
    <w:rsid w:val="005257FB"/>
    <w:rsid w:val="0053007C"/>
    <w:rsid w:val="00530583"/>
    <w:rsid w:val="00531EBE"/>
    <w:rsid w:val="005422F3"/>
    <w:rsid w:val="0054329A"/>
    <w:rsid w:val="005434A5"/>
    <w:rsid w:val="005442BE"/>
    <w:rsid w:val="00545FC6"/>
    <w:rsid w:val="00553A1B"/>
    <w:rsid w:val="0056125E"/>
    <w:rsid w:val="00567FC8"/>
    <w:rsid w:val="00570DB1"/>
    <w:rsid w:val="005732A9"/>
    <w:rsid w:val="00597E40"/>
    <w:rsid w:val="005A7878"/>
    <w:rsid w:val="005B1B25"/>
    <w:rsid w:val="005B38A6"/>
    <w:rsid w:val="005B4705"/>
    <w:rsid w:val="005B5446"/>
    <w:rsid w:val="005B5B25"/>
    <w:rsid w:val="005C221A"/>
    <w:rsid w:val="005C2BB9"/>
    <w:rsid w:val="005C4AE7"/>
    <w:rsid w:val="005D0FF4"/>
    <w:rsid w:val="005D37F1"/>
    <w:rsid w:val="005D385B"/>
    <w:rsid w:val="005D5E0E"/>
    <w:rsid w:val="005D6DFA"/>
    <w:rsid w:val="005E4666"/>
    <w:rsid w:val="005F14EC"/>
    <w:rsid w:val="005F5058"/>
    <w:rsid w:val="00600F93"/>
    <w:rsid w:val="00603B5B"/>
    <w:rsid w:val="006077FD"/>
    <w:rsid w:val="006101A7"/>
    <w:rsid w:val="00612C0A"/>
    <w:rsid w:val="00613E2A"/>
    <w:rsid w:val="0062212E"/>
    <w:rsid w:val="00635C4A"/>
    <w:rsid w:val="00637E5B"/>
    <w:rsid w:val="0064193B"/>
    <w:rsid w:val="00642B02"/>
    <w:rsid w:val="00642B3D"/>
    <w:rsid w:val="00643E54"/>
    <w:rsid w:val="006441DA"/>
    <w:rsid w:val="006463DE"/>
    <w:rsid w:val="00652E29"/>
    <w:rsid w:val="006538D3"/>
    <w:rsid w:val="0065399F"/>
    <w:rsid w:val="00655879"/>
    <w:rsid w:val="006559DA"/>
    <w:rsid w:val="006565F5"/>
    <w:rsid w:val="00661D81"/>
    <w:rsid w:val="00661F1A"/>
    <w:rsid w:val="006655B4"/>
    <w:rsid w:val="00665E49"/>
    <w:rsid w:val="00672E6C"/>
    <w:rsid w:val="00677C36"/>
    <w:rsid w:val="00683975"/>
    <w:rsid w:val="0068582E"/>
    <w:rsid w:val="006865D4"/>
    <w:rsid w:val="006A13DA"/>
    <w:rsid w:val="006B1BAD"/>
    <w:rsid w:val="006B5E84"/>
    <w:rsid w:val="006B7CCE"/>
    <w:rsid w:val="006C2920"/>
    <w:rsid w:val="006C2E11"/>
    <w:rsid w:val="006C5F07"/>
    <w:rsid w:val="006D6204"/>
    <w:rsid w:val="006F3BCC"/>
    <w:rsid w:val="006F5A24"/>
    <w:rsid w:val="006F7761"/>
    <w:rsid w:val="0070157B"/>
    <w:rsid w:val="007021AF"/>
    <w:rsid w:val="007026E7"/>
    <w:rsid w:val="00705060"/>
    <w:rsid w:val="00706B1B"/>
    <w:rsid w:val="007140C1"/>
    <w:rsid w:val="007179DD"/>
    <w:rsid w:val="00726659"/>
    <w:rsid w:val="00733236"/>
    <w:rsid w:val="00735325"/>
    <w:rsid w:val="00737095"/>
    <w:rsid w:val="00740C2B"/>
    <w:rsid w:val="00742032"/>
    <w:rsid w:val="00746C43"/>
    <w:rsid w:val="00754C17"/>
    <w:rsid w:val="0076147A"/>
    <w:rsid w:val="007633A1"/>
    <w:rsid w:val="00765B2F"/>
    <w:rsid w:val="00773B60"/>
    <w:rsid w:val="00774416"/>
    <w:rsid w:val="00774756"/>
    <w:rsid w:val="00776C78"/>
    <w:rsid w:val="00780264"/>
    <w:rsid w:val="0078548D"/>
    <w:rsid w:val="00793569"/>
    <w:rsid w:val="0079407C"/>
    <w:rsid w:val="007943FB"/>
    <w:rsid w:val="00796DA6"/>
    <w:rsid w:val="0079746F"/>
    <w:rsid w:val="007A1716"/>
    <w:rsid w:val="007A2648"/>
    <w:rsid w:val="007A57C1"/>
    <w:rsid w:val="007A6529"/>
    <w:rsid w:val="007A7CFD"/>
    <w:rsid w:val="007B34B5"/>
    <w:rsid w:val="007D108E"/>
    <w:rsid w:val="007D3E1E"/>
    <w:rsid w:val="007D3F7B"/>
    <w:rsid w:val="007D4DB5"/>
    <w:rsid w:val="007D5FEA"/>
    <w:rsid w:val="007E1817"/>
    <w:rsid w:val="007E514A"/>
    <w:rsid w:val="007F5059"/>
    <w:rsid w:val="007F7C33"/>
    <w:rsid w:val="00800129"/>
    <w:rsid w:val="00804522"/>
    <w:rsid w:val="008068FE"/>
    <w:rsid w:val="00807C2D"/>
    <w:rsid w:val="00810794"/>
    <w:rsid w:val="00810D59"/>
    <w:rsid w:val="00811786"/>
    <w:rsid w:val="00813245"/>
    <w:rsid w:val="008160DB"/>
    <w:rsid w:val="0082337B"/>
    <w:rsid w:val="008233F9"/>
    <w:rsid w:val="00823AC7"/>
    <w:rsid w:val="00823B06"/>
    <w:rsid w:val="008268AD"/>
    <w:rsid w:val="00827DC4"/>
    <w:rsid w:val="00830061"/>
    <w:rsid w:val="0083110A"/>
    <w:rsid w:val="00834C13"/>
    <w:rsid w:val="00835905"/>
    <w:rsid w:val="008364A2"/>
    <w:rsid w:val="0085138C"/>
    <w:rsid w:val="00851476"/>
    <w:rsid w:val="00852A48"/>
    <w:rsid w:val="00854AC6"/>
    <w:rsid w:val="00856B27"/>
    <w:rsid w:val="00857D65"/>
    <w:rsid w:val="0086124D"/>
    <w:rsid w:val="0086440C"/>
    <w:rsid w:val="00871C37"/>
    <w:rsid w:val="00871CF6"/>
    <w:rsid w:val="00876CD5"/>
    <w:rsid w:val="00876D17"/>
    <w:rsid w:val="00881787"/>
    <w:rsid w:val="008847B5"/>
    <w:rsid w:val="008864F8"/>
    <w:rsid w:val="008873D1"/>
    <w:rsid w:val="008915CF"/>
    <w:rsid w:val="00892A65"/>
    <w:rsid w:val="008A10AA"/>
    <w:rsid w:val="008A3483"/>
    <w:rsid w:val="008A3E9B"/>
    <w:rsid w:val="008A46BB"/>
    <w:rsid w:val="008B2798"/>
    <w:rsid w:val="008B5B7B"/>
    <w:rsid w:val="008B6A9B"/>
    <w:rsid w:val="008B70DE"/>
    <w:rsid w:val="008C0C17"/>
    <w:rsid w:val="008C1B23"/>
    <w:rsid w:val="008C2923"/>
    <w:rsid w:val="008C551F"/>
    <w:rsid w:val="008C667F"/>
    <w:rsid w:val="008D1938"/>
    <w:rsid w:val="008D44E6"/>
    <w:rsid w:val="008D521D"/>
    <w:rsid w:val="008E085A"/>
    <w:rsid w:val="008E0CCE"/>
    <w:rsid w:val="008E2B9A"/>
    <w:rsid w:val="008E33A6"/>
    <w:rsid w:val="008E7C94"/>
    <w:rsid w:val="008F58B6"/>
    <w:rsid w:val="008F6F0E"/>
    <w:rsid w:val="00901C8B"/>
    <w:rsid w:val="009119E1"/>
    <w:rsid w:val="00912331"/>
    <w:rsid w:val="00920032"/>
    <w:rsid w:val="00921623"/>
    <w:rsid w:val="00931BA6"/>
    <w:rsid w:val="009336EF"/>
    <w:rsid w:val="00940C76"/>
    <w:rsid w:val="0094135C"/>
    <w:rsid w:val="00942B62"/>
    <w:rsid w:val="00943888"/>
    <w:rsid w:val="00944BCD"/>
    <w:rsid w:val="00947AA3"/>
    <w:rsid w:val="00950AE4"/>
    <w:rsid w:val="0095799F"/>
    <w:rsid w:val="0096027B"/>
    <w:rsid w:val="00961488"/>
    <w:rsid w:val="00965D99"/>
    <w:rsid w:val="00980CF1"/>
    <w:rsid w:val="00980D86"/>
    <w:rsid w:val="009812E7"/>
    <w:rsid w:val="00981523"/>
    <w:rsid w:val="009827E8"/>
    <w:rsid w:val="00984790"/>
    <w:rsid w:val="00995A1F"/>
    <w:rsid w:val="00995AB5"/>
    <w:rsid w:val="009A117B"/>
    <w:rsid w:val="009A175E"/>
    <w:rsid w:val="009A4F72"/>
    <w:rsid w:val="009A6EF2"/>
    <w:rsid w:val="009B5B8A"/>
    <w:rsid w:val="009B7443"/>
    <w:rsid w:val="009B79C9"/>
    <w:rsid w:val="009C0552"/>
    <w:rsid w:val="009C7063"/>
    <w:rsid w:val="009D1206"/>
    <w:rsid w:val="009D2015"/>
    <w:rsid w:val="009D49B7"/>
    <w:rsid w:val="009D63DF"/>
    <w:rsid w:val="009F0044"/>
    <w:rsid w:val="009F0B25"/>
    <w:rsid w:val="009F159B"/>
    <w:rsid w:val="009F4101"/>
    <w:rsid w:val="00A01A38"/>
    <w:rsid w:val="00A05C6C"/>
    <w:rsid w:val="00A06C9C"/>
    <w:rsid w:val="00A076EA"/>
    <w:rsid w:val="00A11967"/>
    <w:rsid w:val="00A124B5"/>
    <w:rsid w:val="00A1442D"/>
    <w:rsid w:val="00A14526"/>
    <w:rsid w:val="00A26694"/>
    <w:rsid w:val="00A328FA"/>
    <w:rsid w:val="00A402F6"/>
    <w:rsid w:val="00A40763"/>
    <w:rsid w:val="00A428B4"/>
    <w:rsid w:val="00A47F6C"/>
    <w:rsid w:val="00A50C27"/>
    <w:rsid w:val="00A55712"/>
    <w:rsid w:val="00A61E46"/>
    <w:rsid w:val="00A6250A"/>
    <w:rsid w:val="00A63318"/>
    <w:rsid w:val="00A72952"/>
    <w:rsid w:val="00A72C20"/>
    <w:rsid w:val="00A8354A"/>
    <w:rsid w:val="00A841AD"/>
    <w:rsid w:val="00A92CB5"/>
    <w:rsid w:val="00A93CD6"/>
    <w:rsid w:val="00A95530"/>
    <w:rsid w:val="00A95B3F"/>
    <w:rsid w:val="00AA2014"/>
    <w:rsid w:val="00AB3694"/>
    <w:rsid w:val="00AD0226"/>
    <w:rsid w:val="00AD160D"/>
    <w:rsid w:val="00AD6794"/>
    <w:rsid w:val="00AE4310"/>
    <w:rsid w:val="00AF035E"/>
    <w:rsid w:val="00AF14C4"/>
    <w:rsid w:val="00AF4292"/>
    <w:rsid w:val="00AF6AC9"/>
    <w:rsid w:val="00AF7CAD"/>
    <w:rsid w:val="00B04295"/>
    <w:rsid w:val="00B0455A"/>
    <w:rsid w:val="00B14731"/>
    <w:rsid w:val="00B17867"/>
    <w:rsid w:val="00B235B1"/>
    <w:rsid w:val="00B23F98"/>
    <w:rsid w:val="00B25992"/>
    <w:rsid w:val="00B2742F"/>
    <w:rsid w:val="00B3039D"/>
    <w:rsid w:val="00B31C07"/>
    <w:rsid w:val="00B43606"/>
    <w:rsid w:val="00B463CF"/>
    <w:rsid w:val="00B52C6E"/>
    <w:rsid w:val="00B54204"/>
    <w:rsid w:val="00B60EC7"/>
    <w:rsid w:val="00B61900"/>
    <w:rsid w:val="00B61D2B"/>
    <w:rsid w:val="00B67250"/>
    <w:rsid w:val="00B72723"/>
    <w:rsid w:val="00B73B91"/>
    <w:rsid w:val="00B755CA"/>
    <w:rsid w:val="00B75BBB"/>
    <w:rsid w:val="00B77FED"/>
    <w:rsid w:val="00B80A11"/>
    <w:rsid w:val="00B85B3A"/>
    <w:rsid w:val="00B86B5C"/>
    <w:rsid w:val="00BA3116"/>
    <w:rsid w:val="00BB03DA"/>
    <w:rsid w:val="00BB348F"/>
    <w:rsid w:val="00BB54D0"/>
    <w:rsid w:val="00BC09FC"/>
    <w:rsid w:val="00BC0A59"/>
    <w:rsid w:val="00BD0833"/>
    <w:rsid w:val="00BE13D5"/>
    <w:rsid w:val="00BE62E6"/>
    <w:rsid w:val="00BE7F8E"/>
    <w:rsid w:val="00BF6A0A"/>
    <w:rsid w:val="00C01251"/>
    <w:rsid w:val="00C15FE0"/>
    <w:rsid w:val="00C1766E"/>
    <w:rsid w:val="00C178CC"/>
    <w:rsid w:val="00C20E21"/>
    <w:rsid w:val="00C2124B"/>
    <w:rsid w:val="00C21BD9"/>
    <w:rsid w:val="00C23789"/>
    <w:rsid w:val="00C24376"/>
    <w:rsid w:val="00C30AFB"/>
    <w:rsid w:val="00C31C22"/>
    <w:rsid w:val="00C34E05"/>
    <w:rsid w:val="00C41929"/>
    <w:rsid w:val="00C43676"/>
    <w:rsid w:val="00C451E6"/>
    <w:rsid w:val="00C54B8D"/>
    <w:rsid w:val="00C556AD"/>
    <w:rsid w:val="00C57357"/>
    <w:rsid w:val="00C62B48"/>
    <w:rsid w:val="00C64A2B"/>
    <w:rsid w:val="00C64D0C"/>
    <w:rsid w:val="00C655E5"/>
    <w:rsid w:val="00C87A9F"/>
    <w:rsid w:val="00C91D40"/>
    <w:rsid w:val="00CA1105"/>
    <w:rsid w:val="00CA453D"/>
    <w:rsid w:val="00CA4E1E"/>
    <w:rsid w:val="00CA63E1"/>
    <w:rsid w:val="00CA7F6B"/>
    <w:rsid w:val="00CB7E49"/>
    <w:rsid w:val="00CC3275"/>
    <w:rsid w:val="00CC6F92"/>
    <w:rsid w:val="00CD6067"/>
    <w:rsid w:val="00CE1515"/>
    <w:rsid w:val="00CE2E9C"/>
    <w:rsid w:val="00CE3C22"/>
    <w:rsid w:val="00CF045E"/>
    <w:rsid w:val="00CF3FDC"/>
    <w:rsid w:val="00CF40AB"/>
    <w:rsid w:val="00CF626C"/>
    <w:rsid w:val="00D031AF"/>
    <w:rsid w:val="00D110A1"/>
    <w:rsid w:val="00D1274E"/>
    <w:rsid w:val="00D158BE"/>
    <w:rsid w:val="00D32338"/>
    <w:rsid w:val="00D336DB"/>
    <w:rsid w:val="00D404CB"/>
    <w:rsid w:val="00D42210"/>
    <w:rsid w:val="00D50AE6"/>
    <w:rsid w:val="00D55C92"/>
    <w:rsid w:val="00D61103"/>
    <w:rsid w:val="00D67725"/>
    <w:rsid w:val="00D70A1E"/>
    <w:rsid w:val="00D71FC2"/>
    <w:rsid w:val="00D72E9F"/>
    <w:rsid w:val="00D741C3"/>
    <w:rsid w:val="00D76F9D"/>
    <w:rsid w:val="00D80203"/>
    <w:rsid w:val="00D809CC"/>
    <w:rsid w:val="00D85C68"/>
    <w:rsid w:val="00D90893"/>
    <w:rsid w:val="00D9131A"/>
    <w:rsid w:val="00DA0A8F"/>
    <w:rsid w:val="00DA35A7"/>
    <w:rsid w:val="00DA6484"/>
    <w:rsid w:val="00DB2D74"/>
    <w:rsid w:val="00DB46E7"/>
    <w:rsid w:val="00DB5C07"/>
    <w:rsid w:val="00DC02F7"/>
    <w:rsid w:val="00DC38D6"/>
    <w:rsid w:val="00DC3DA9"/>
    <w:rsid w:val="00DC53A9"/>
    <w:rsid w:val="00DC7328"/>
    <w:rsid w:val="00DD182D"/>
    <w:rsid w:val="00DD2D38"/>
    <w:rsid w:val="00DD56F0"/>
    <w:rsid w:val="00DE195C"/>
    <w:rsid w:val="00DE254E"/>
    <w:rsid w:val="00DE7075"/>
    <w:rsid w:val="00DF1567"/>
    <w:rsid w:val="00DF7FB2"/>
    <w:rsid w:val="00E02DCA"/>
    <w:rsid w:val="00E03C3E"/>
    <w:rsid w:val="00E0544C"/>
    <w:rsid w:val="00E10BAB"/>
    <w:rsid w:val="00E113D5"/>
    <w:rsid w:val="00E1281A"/>
    <w:rsid w:val="00E12B00"/>
    <w:rsid w:val="00E14A3A"/>
    <w:rsid w:val="00E16BA9"/>
    <w:rsid w:val="00E2491E"/>
    <w:rsid w:val="00E458CE"/>
    <w:rsid w:val="00E45F52"/>
    <w:rsid w:val="00E47ECA"/>
    <w:rsid w:val="00E50C85"/>
    <w:rsid w:val="00E51F76"/>
    <w:rsid w:val="00E55BB0"/>
    <w:rsid w:val="00E5743B"/>
    <w:rsid w:val="00E6295C"/>
    <w:rsid w:val="00E62C4C"/>
    <w:rsid w:val="00E66D8B"/>
    <w:rsid w:val="00E6763B"/>
    <w:rsid w:val="00E759A9"/>
    <w:rsid w:val="00E75DF7"/>
    <w:rsid w:val="00E76182"/>
    <w:rsid w:val="00E779EB"/>
    <w:rsid w:val="00E805E6"/>
    <w:rsid w:val="00E85317"/>
    <w:rsid w:val="00E90065"/>
    <w:rsid w:val="00E90D1D"/>
    <w:rsid w:val="00E93F46"/>
    <w:rsid w:val="00E95A99"/>
    <w:rsid w:val="00EA1D75"/>
    <w:rsid w:val="00EB1DAD"/>
    <w:rsid w:val="00EB2CEE"/>
    <w:rsid w:val="00EB3CCA"/>
    <w:rsid w:val="00EC16CE"/>
    <w:rsid w:val="00EC42B5"/>
    <w:rsid w:val="00ED2131"/>
    <w:rsid w:val="00ED227D"/>
    <w:rsid w:val="00ED3EE9"/>
    <w:rsid w:val="00ED4B54"/>
    <w:rsid w:val="00ED4E52"/>
    <w:rsid w:val="00EE30A5"/>
    <w:rsid w:val="00EE690E"/>
    <w:rsid w:val="00EF13B6"/>
    <w:rsid w:val="00EF15EF"/>
    <w:rsid w:val="00EF41AC"/>
    <w:rsid w:val="00EF4204"/>
    <w:rsid w:val="00EF5439"/>
    <w:rsid w:val="00EF63E0"/>
    <w:rsid w:val="00F05235"/>
    <w:rsid w:val="00F153EB"/>
    <w:rsid w:val="00F21ADC"/>
    <w:rsid w:val="00F23C1E"/>
    <w:rsid w:val="00F23CC2"/>
    <w:rsid w:val="00F26DFF"/>
    <w:rsid w:val="00F3037F"/>
    <w:rsid w:val="00F318AD"/>
    <w:rsid w:val="00F4051B"/>
    <w:rsid w:val="00F40C1F"/>
    <w:rsid w:val="00F44ECA"/>
    <w:rsid w:val="00F467C4"/>
    <w:rsid w:val="00F4788A"/>
    <w:rsid w:val="00F555E4"/>
    <w:rsid w:val="00F57A9E"/>
    <w:rsid w:val="00F60409"/>
    <w:rsid w:val="00F62C91"/>
    <w:rsid w:val="00F7114A"/>
    <w:rsid w:val="00F772D8"/>
    <w:rsid w:val="00F77FBE"/>
    <w:rsid w:val="00F817F6"/>
    <w:rsid w:val="00F83B75"/>
    <w:rsid w:val="00F911F6"/>
    <w:rsid w:val="00F91557"/>
    <w:rsid w:val="00F918A1"/>
    <w:rsid w:val="00F94D70"/>
    <w:rsid w:val="00F9747D"/>
    <w:rsid w:val="00FA4DC3"/>
    <w:rsid w:val="00FA6E92"/>
    <w:rsid w:val="00FB2038"/>
    <w:rsid w:val="00FC07DA"/>
    <w:rsid w:val="00FC1FC3"/>
    <w:rsid w:val="00FC294A"/>
    <w:rsid w:val="00FC4387"/>
    <w:rsid w:val="00FC6171"/>
    <w:rsid w:val="00FC7363"/>
    <w:rsid w:val="00FD477E"/>
    <w:rsid w:val="00FD6D11"/>
    <w:rsid w:val="00FE0F53"/>
    <w:rsid w:val="00FE193A"/>
    <w:rsid w:val="00FE7E23"/>
    <w:rsid w:val="00FF17DD"/>
    <w:rsid w:val="00FF4F7E"/>
    <w:rsid w:val="00FF74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C7"/>
    <w:pPr>
      <w:jc w:val="both"/>
    </w:pPr>
    <w:rPr>
      <w:rFonts w:ascii="Arial" w:hAnsi="Arial"/>
      <w:lang w:val="en-US" w:eastAsia="nl-NL"/>
    </w:rPr>
  </w:style>
  <w:style w:type="paragraph" w:styleId="Heading1">
    <w:name w:val="heading 1"/>
    <w:aliases w:val="Tempo Heading 1,Head 1,1,h1,Header 1,Titre 11,t1.T1.Titre 1,t1,TITRE1,t1.T1,II+,I,partie,Couverture,Titre 1 SQ,Titre 1 SQ1,Titre 1 SQ2,Titre 1 SQ3,Titre 1 SQ4,Titre 1 SQ5,Titre 1 SQ6,Titre 1 SQ7,Titre 1 SQ8,Titre 1 SQ11,Titre 1 SQ21"/>
    <w:basedOn w:val="Normal"/>
    <w:link w:val="Heading1Char"/>
    <w:qFormat/>
    <w:rsid w:val="00241EC7"/>
    <w:pPr>
      <w:tabs>
        <w:tab w:val="num" w:pos="360"/>
      </w:tabs>
      <w:ind w:left="360" w:hanging="360"/>
      <w:jc w:val="left"/>
      <w:outlineLvl w:val="0"/>
    </w:pPr>
    <w:rPr>
      <w:rFonts w:ascii="HelveticaNeue LT 55 Roman" w:hAnsi="HelveticaNeue LT 55 Roman"/>
    </w:rPr>
  </w:style>
  <w:style w:type="paragraph" w:styleId="Heading2">
    <w:name w:val="heading 2"/>
    <w:aliases w:val="h2,2,Header 2,l2,Level 2 Head,H2,h21,21,Header 21,l21,Level 2 Head1,H21,heading 21,h22,22,Header 22,l22,Level 2 Head2,H22,heading 22,h211,211,Header 211,l211,Level 2 Head11,H211,heading 211,h23,23,Header 23,l23,Level 2 Head3,Tempo Heading 2,A"/>
    <w:basedOn w:val="Normal"/>
    <w:next w:val="Normal"/>
    <w:link w:val="Heading2Char"/>
    <w:autoRedefine/>
    <w:qFormat/>
    <w:rsid w:val="00C15FE0"/>
    <w:pPr>
      <w:keepNext/>
      <w:keepLines/>
      <w:tabs>
        <w:tab w:val="num" w:pos="643"/>
      </w:tabs>
      <w:spacing w:before="240" w:after="360"/>
      <w:ind w:left="643" w:hanging="360"/>
      <w:jc w:val="left"/>
      <w:outlineLvl w:val="1"/>
    </w:pPr>
    <w:rPr>
      <w:rFonts w:cs="Arial"/>
      <w:b/>
      <w:bCs/>
      <w:color w:val="000080"/>
      <w:sz w:val="28"/>
      <w:szCs w:val="28"/>
      <w:lang w:val="pt-BR"/>
    </w:rPr>
  </w:style>
  <w:style w:type="paragraph" w:styleId="Heading3">
    <w:name w:val="heading 3"/>
    <w:aliases w:val="H3,Título 31,3,h3,Tempo Heading 3,Heading 3a,(Alt+3),L3,sous-section,intertitre,Partie,Titre 3 SQ,Titre 3 SQ1,Titre 3 SQ2,Titre 3 SQ3,Titre 3 SQ4,Titre 3 SQ5,Titre 3 SQ6,Titre 3 SQ7,Titre 3 SQ8,Titre 3 SQ11,Titre 3 SQ21,Titre 3 SQ31,alltoc"/>
    <w:basedOn w:val="Normal"/>
    <w:next w:val="Normal"/>
    <w:link w:val="Heading3Char"/>
    <w:autoRedefine/>
    <w:qFormat/>
    <w:rsid w:val="00371E3B"/>
    <w:pPr>
      <w:keepNext/>
      <w:numPr>
        <w:numId w:val="15"/>
      </w:numPr>
      <w:autoSpaceDE w:val="0"/>
      <w:autoSpaceDN w:val="0"/>
      <w:spacing w:before="240" w:after="120"/>
      <w:jc w:val="left"/>
      <w:outlineLvl w:val="2"/>
    </w:pPr>
    <w:rPr>
      <w:rFonts w:cs="Arial"/>
      <w:color w:val="000080"/>
      <w:sz w:val="28"/>
      <w:lang w:val="pt-BR"/>
    </w:rPr>
  </w:style>
  <w:style w:type="paragraph" w:styleId="Heading4">
    <w:name w:val="heading 4"/>
    <w:aliases w:val="H4,Tempo Heading 4,h4,Map Title,Aztec Heading 4,Subhead C,Lev 4,Subsection,Level 2 - a,4 dash,d,DTSÜberschrift 4,l4,Fourth Level Heading,fourth level heading,DTS‹berschrift 4,Titre 4 SQ,Titre 4 SQ1,Titre 4 SQ2,Titre 4 SQ3,Titre 4 SQ4,Titre 4"/>
    <w:basedOn w:val="Normal"/>
    <w:next w:val="BodyText"/>
    <w:link w:val="Heading4Char"/>
    <w:autoRedefine/>
    <w:qFormat/>
    <w:rsid w:val="00C15FE0"/>
    <w:pPr>
      <w:keepNext/>
      <w:keepLines/>
      <w:tabs>
        <w:tab w:val="num" w:pos="1701"/>
      </w:tabs>
      <w:spacing w:before="320" w:after="240"/>
      <w:ind w:left="1701" w:hanging="850"/>
      <w:outlineLvl w:val="3"/>
    </w:pPr>
    <w:rPr>
      <w:b/>
      <w:color w:val="000080"/>
      <w:sz w:val="22"/>
    </w:rPr>
  </w:style>
  <w:style w:type="paragraph" w:styleId="Heading5">
    <w:name w:val="heading 5"/>
    <w:aliases w:val="H5,Tempo Heading 5,Block Label,avoid,h5,L5,Subheading,Lev 5,Level 3 - i,5 sub-bullet,sb,4,DTSÜberschrift 5,DTS‹berschrift 5,Roman list,Head5,Headline5,Roman list1,Roman list2,Roman list11,Roman list3,Roman list12,Roman list21,Roman list111,T5"/>
    <w:basedOn w:val="Normal"/>
    <w:next w:val="Normal"/>
    <w:link w:val="Heading5Char"/>
    <w:qFormat/>
    <w:rsid w:val="00241EC7"/>
    <w:pPr>
      <w:keepNext/>
      <w:keepLines/>
      <w:spacing w:before="480" w:after="240"/>
      <w:outlineLvl w:val="4"/>
    </w:pPr>
    <w:rPr>
      <w:rFonts w:ascii="HelveticaNeue LT 55 Roman" w:hAnsi="HelveticaNeue LT 55 Roman"/>
      <w:color w:val="000080"/>
      <w:sz w:val="24"/>
    </w:rPr>
  </w:style>
  <w:style w:type="paragraph" w:styleId="Heading6">
    <w:name w:val="heading 6"/>
    <w:aliases w:val="Title 1,Aztec Heading 6,dont use,Lev 6,Legal Level 1.,sub-dash,sd,5,DTSÜberschrift 6,DTS‹berschrift 6,H6,Bullet list,h6,Bullet list1,Bullet list2,Bullet list11,Bullet list3,Bullet list12,Bullet list21,Bullet list111,Bullet lis,T’tulo 6,T6,T61"/>
    <w:basedOn w:val="Normal"/>
    <w:next w:val="Normal"/>
    <w:link w:val="Heading6Char1"/>
    <w:qFormat/>
    <w:rsid w:val="00241EC7"/>
    <w:pPr>
      <w:keepNext/>
      <w:keepLines/>
      <w:spacing w:before="480" w:after="240"/>
      <w:outlineLvl w:val="5"/>
    </w:pPr>
    <w:rPr>
      <w:rFonts w:ascii="HelveticaNeue LT 55 Roman" w:hAnsi="HelveticaNeue LT 55 Roman"/>
      <w:color w:val="000080"/>
      <w:sz w:val="24"/>
    </w:rPr>
  </w:style>
  <w:style w:type="paragraph" w:styleId="Heading7">
    <w:name w:val="heading 7"/>
    <w:aliases w:val="H7,Aztec Heading 7,do not use,L7,Lev 7,Legal Level 1.1.,DTSÜberschrift 7,DTS‹berschrift 7,marcador,letter list,lettered list,h7,letter list1,lettered list1,letter list2,lettered list2,letter list11,lettered list11,letter list3,lettered list3"/>
    <w:basedOn w:val="Normal"/>
    <w:next w:val="Normal"/>
    <w:link w:val="Heading7Char"/>
    <w:qFormat/>
    <w:rsid w:val="00241EC7"/>
    <w:pPr>
      <w:keepNext/>
      <w:keepLines/>
      <w:spacing w:before="480" w:after="240"/>
      <w:outlineLvl w:val="6"/>
    </w:pPr>
    <w:rPr>
      <w:rFonts w:ascii="HelveticaNeue LT 55 Roman" w:hAnsi="HelveticaNeue LT 55 Roman"/>
      <w:color w:val="000080"/>
      <w:sz w:val="24"/>
    </w:rPr>
  </w:style>
  <w:style w:type="paragraph" w:styleId="Heading8">
    <w:name w:val="heading 8"/>
    <w:aliases w:val="H8,Aztec Heading 8,avoid use,Center Bold,Lev 8,Legal Level 1.1.1.,Annexe3,Título 81,hd8,Título 811,hd81,H81,h8,action,action1,action2,action11,action3,action4,action5,action6,action7,action12,action21,action111,action31,action8,action13"/>
    <w:basedOn w:val="Normal"/>
    <w:next w:val="Normal"/>
    <w:link w:val="Heading8Char"/>
    <w:qFormat/>
    <w:rsid w:val="00241EC7"/>
    <w:pPr>
      <w:keepNext/>
      <w:keepLines/>
      <w:spacing w:before="480" w:after="240"/>
      <w:outlineLvl w:val="7"/>
    </w:pPr>
    <w:rPr>
      <w:rFonts w:ascii="HelveticaNeue LT 55 Roman" w:hAnsi="HelveticaNeue LT 55 Roman"/>
      <w:color w:val="000080"/>
      <w:sz w:val="24"/>
    </w:rPr>
  </w:style>
  <w:style w:type="paragraph" w:styleId="Heading9">
    <w:name w:val="heading 9"/>
    <w:aliases w:val="App Heading,H9,Aztec Heading 9,not to use,Titre 10,Lev 9,Legal Level 1.1.1.1.,h9,progress,progress1,progress2,progress11,progress3,progress4,progress5,progress6,progress7,progress12,progress21,progress111,progress31,progress8,progress13"/>
    <w:basedOn w:val="Normal"/>
    <w:next w:val="Normal"/>
    <w:link w:val="Heading9Char"/>
    <w:qFormat/>
    <w:rsid w:val="00241EC7"/>
    <w:pPr>
      <w:keepNext/>
      <w:keepLines/>
      <w:spacing w:before="480" w:after="240"/>
      <w:outlineLvl w:val="8"/>
    </w:pPr>
    <w:rPr>
      <w:rFonts w:ascii="HelveticaNeue LT 55 Roman" w:hAnsi="HelveticaNeue LT 55 Roman"/>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o Heading 1 Char,Head 1 Char,1 Char,h1 Char,Header 1 Char,Titre 11 Char,t1.T1.Titre 1 Char,t1 Char,TITRE1 Char,t1.T1 Char,II+ Char,I Char,partie Char,Couverture Char,Titre 1 SQ Char,Titre 1 SQ1 Char,Titre 1 SQ2 Char,Titre 1 SQ3 Char"/>
    <w:basedOn w:val="DefaultParagraphFont"/>
    <w:link w:val="Heading1"/>
    <w:locked/>
    <w:rsid w:val="00141D7A"/>
    <w:rPr>
      <w:rFonts w:ascii="HelveticaNeue LT 55 Roman" w:hAnsi="HelveticaNeue LT 55 Roman"/>
      <w:lang w:val="en-US" w:eastAsia="nl-NL"/>
    </w:rPr>
  </w:style>
  <w:style w:type="character" w:customStyle="1" w:styleId="Heading2Char">
    <w:name w:val="Heading 2 Char"/>
    <w:aliases w:val="h2 Char,2 Char,Header 2 Char,l2 Char,Level 2 Head Char,H2 Char,h21 Char,21 Char,Header 21 Char,l21 Char,Level 2 Head1 Char,H21 Char,heading 21 Char,h22 Char,22 Char,Header 22 Char,l22 Char,Level 2 Head2 Char,H22 Char,heading 22 Char"/>
    <w:basedOn w:val="DefaultParagraphFont"/>
    <w:link w:val="Heading2"/>
    <w:locked/>
    <w:rsid w:val="00C15FE0"/>
    <w:rPr>
      <w:rFonts w:ascii="Arial" w:hAnsi="Arial" w:cs="Arial"/>
      <w:b/>
      <w:bCs/>
      <w:color w:val="000080"/>
      <w:sz w:val="28"/>
      <w:szCs w:val="28"/>
      <w:lang w:eastAsia="nl-NL"/>
    </w:rPr>
  </w:style>
  <w:style w:type="character" w:customStyle="1" w:styleId="Heading3Char">
    <w:name w:val="Heading 3 Char"/>
    <w:aliases w:val="H3 Char,Título 31 Char,3 Char,h3 Char,Tempo Heading 3 Char,Heading 3a Char,(Alt+3) Char,L3 Char,sous-section Char,intertitre Char,Partie Char,Titre 3 SQ Char,Titre 3 SQ1 Char,Titre 3 SQ2 Char,Titre 3 SQ3 Char,Titre 3 SQ4 Char,alltoc Char"/>
    <w:basedOn w:val="DefaultParagraphFont"/>
    <w:link w:val="Heading3"/>
    <w:locked/>
    <w:rsid w:val="00371E3B"/>
    <w:rPr>
      <w:rFonts w:ascii="Arial" w:hAnsi="Arial" w:cs="Arial"/>
      <w:color w:val="000080"/>
      <w:sz w:val="28"/>
      <w:lang w:eastAsia="nl-NL"/>
    </w:rPr>
  </w:style>
  <w:style w:type="character" w:customStyle="1" w:styleId="Heading4Char">
    <w:name w:val="Heading 4 Char"/>
    <w:aliases w:val="H4 Char,Tempo Heading 4 Char,h4 Char,Map Title Char,Aztec Heading 4 Char,Subhead C Char,Lev 4 Char,Subsection Char,Level 2 - a Char,4 dash Char,d Char,DTSÜberschrift 4 Char,l4 Char,Fourth Level Heading Char,fourth level heading Char"/>
    <w:basedOn w:val="DefaultParagraphFont"/>
    <w:link w:val="Heading4"/>
    <w:locked/>
    <w:rsid w:val="00141D7A"/>
    <w:rPr>
      <w:rFonts w:ascii="Arial" w:hAnsi="Arial"/>
      <w:b/>
      <w:color w:val="000080"/>
      <w:sz w:val="22"/>
      <w:lang w:val="en-US" w:eastAsia="nl-NL"/>
    </w:rPr>
  </w:style>
  <w:style w:type="character" w:customStyle="1" w:styleId="Heading5Char">
    <w:name w:val="Heading 5 Char"/>
    <w:aliases w:val="H5 Char,Tempo Heading 5 Char,Block Label Char,avoid Char,h5 Char,L5 Char,Subheading Char,Lev 5 Char,Level 3 - i Char,5 sub-bullet Char,sb Char,4 Char,DTSÜberschrift 5 Char,DTS‹berschrift 5 Char,Roman list Char,Head5 Char,Headline5 Char"/>
    <w:basedOn w:val="DefaultParagraphFont"/>
    <w:link w:val="Heading5"/>
    <w:semiHidden/>
    <w:locked/>
    <w:rsid w:val="00141D7A"/>
    <w:rPr>
      <w:rFonts w:ascii="Calibri" w:hAnsi="Calibri" w:cs="Times New Roman"/>
      <w:b/>
      <w:bCs/>
      <w:i/>
      <w:iCs/>
      <w:sz w:val="26"/>
      <w:szCs w:val="26"/>
      <w:lang w:eastAsia="nl-NL"/>
    </w:rPr>
  </w:style>
  <w:style w:type="character" w:customStyle="1" w:styleId="Heading6Char">
    <w:name w:val="Heading 6 Char"/>
    <w:aliases w:val="Title 1 Char,Aztec Heading 6 Char,dont use Char,Lev 6 Char,Legal Level 1. Char,sub-dash Char,sd Char,5 Char,DTSÜberschrift 6 Char,DTS‹berschrift 6 Char,H6 Char,Bullet list Char,h6 Char,Bullet list1 Char,Bullet list2 Char,Bullet list3 Cha"/>
    <w:basedOn w:val="DefaultParagraphFont"/>
    <w:link w:val="Heading6"/>
    <w:semiHidden/>
    <w:locked/>
    <w:rsid w:val="00DC3DA9"/>
    <w:rPr>
      <w:rFonts w:ascii="Calibri" w:hAnsi="Calibri" w:cs="Times New Roman"/>
      <w:b/>
      <w:bCs/>
      <w:lang w:eastAsia="nl-NL"/>
    </w:rPr>
  </w:style>
  <w:style w:type="character" w:customStyle="1" w:styleId="Heading7Char">
    <w:name w:val="Heading 7 Char"/>
    <w:aliases w:val="H7 Char,Aztec Heading 7 Char,do not use Char,L7 Char,Lev 7 Char,Legal Level 1.1. Char,DTSÜberschrift 7 Char,DTS‹berschrift 7 Char,marcador Char,letter list Char,lettered list Char,h7 Char,letter list1 Char,lettered list1 Char"/>
    <w:basedOn w:val="DefaultParagraphFont"/>
    <w:link w:val="Heading7"/>
    <w:semiHidden/>
    <w:locked/>
    <w:rsid w:val="00141D7A"/>
    <w:rPr>
      <w:rFonts w:ascii="Calibri" w:hAnsi="Calibri" w:cs="Times New Roman"/>
      <w:sz w:val="24"/>
      <w:szCs w:val="24"/>
      <w:lang w:eastAsia="nl-NL"/>
    </w:rPr>
  </w:style>
  <w:style w:type="character" w:customStyle="1" w:styleId="Heading8Char">
    <w:name w:val="Heading 8 Char"/>
    <w:aliases w:val="H8 Char,Aztec Heading 8 Char,avoid use Char,Center Bold Char,Lev 8 Char,Legal Level 1.1.1. Char,Annexe3 Char,Título 81 Char,hd8 Char,Título 811 Char,hd81 Char,H81 Char,h8 Char,action Char,action1 Char,action2 Char,action11 Char"/>
    <w:basedOn w:val="DefaultParagraphFont"/>
    <w:link w:val="Heading8"/>
    <w:semiHidden/>
    <w:locked/>
    <w:rsid w:val="00141D7A"/>
    <w:rPr>
      <w:rFonts w:ascii="Calibri" w:hAnsi="Calibri" w:cs="Times New Roman"/>
      <w:i/>
      <w:iCs/>
      <w:sz w:val="24"/>
      <w:szCs w:val="24"/>
      <w:lang w:eastAsia="nl-NL"/>
    </w:rPr>
  </w:style>
  <w:style w:type="character" w:customStyle="1" w:styleId="Heading9Char">
    <w:name w:val="Heading 9 Char"/>
    <w:aliases w:val="App Heading Char,H9 Char,Aztec Heading 9 Char,not to use Char,Titre 10 Char,Lev 9 Char,Legal Level 1.1.1.1. Char,h9 Char,progress Char,progress1 Char,progress2 Char,progress11 Char,progress3 Char,progress4 Char,progress5 Char"/>
    <w:basedOn w:val="DefaultParagraphFont"/>
    <w:link w:val="Heading9"/>
    <w:semiHidden/>
    <w:locked/>
    <w:rsid w:val="00141D7A"/>
    <w:rPr>
      <w:rFonts w:ascii="Cambria" w:hAnsi="Cambria" w:cs="Times New Roman"/>
      <w:sz w:val="22"/>
      <w:szCs w:val="22"/>
      <w:lang w:eastAsia="nl-NL"/>
    </w:rPr>
  </w:style>
  <w:style w:type="character" w:customStyle="1" w:styleId="Heading6Char1">
    <w:name w:val="Heading 6 Char1"/>
    <w:aliases w:val="Title 1 Char1,Aztec Heading 6 Char1,dont use Char1,Lev 6 Char1,Legal Level 1. Char1,sub-dash Char1,sd Char1,5 Char1,DTSÜberschrift 6 Char1,DTS‹berschrift 6 Char1,H6 Char1,Bullet list Char1,h6 Char1,Bullet list1 Char1,Bullet list2 Char1"/>
    <w:basedOn w:val="DefaultParagraphFont"/>
    <w:link w:val="Heading6"/>
    <w:semiHidden/>
    <w:locked/>
    <w:rsid w:val="00141D7A"/>
    <w:rPr>
      <w:rFonts w:ascii="Calibri" w:hAnsi="Calibri" w:cs="Times New Roman"/>
      <w:b/>
      <w:bCs/>
      <w:sz w:val="22"/>
      <w:szCs w:val="22"/>
      <w:lang w:eastAsia="nl-NL"/>
    </w:rPr>
  </w:style>
  <w:style w:type="character" w:styleId="Hyperlink">
    <w:name w:val="Hyperlink"/>
    <w:basedOn w:val="DefaultParagraphFont"/>
    <w:uiPriority w:val="99"/>
    <w:rsid w:val="00241EC7"/>
    <w:rPr>
      <w:rFonts w:ascii="Times New Roman" w:hAnsi="Times New Roman" w:cs="Times New Roman"/>
      <w:color w:val="0000FF"/>
      <w:u w:val="single"/>
    </w:rPr>
  </w:style>
  <w:style w:type="character" w:styleId="FollowedHyperlink">
    <w:name w:val="FollowedHyperlink"/>
    <w:basedOn w:val="DefaultParagraphFont"/>
    <w:rsid w:val="00241EC7"/>
    <w:rPr>
      <w:rFonts w:ascii="Times New Roman" w:hAnsi="Times New Roman" w:cs="Times New Roman"/>
      <w:color w:val="800080"/>
      <w:u w:val="single"/>
    </w:rPr>
  </w:style>
  <w:style w:type="character" w:styleId="Emphasis">
    <w:name w:val="Emphasis"/>
    <w:basedOn w:val="DefaultParagraphFont"/>
    <w:qFormat/>
    <w:rsid w:val="00241EC7"/>
    <w:rPr>
      <w:rFonts w:ascii="Times New Roman" w:hAnsi="Times New Roman" w:cs="Times New Roman"/>
      <w:i/>
      <w:iCs/>
    </w:rPr>
  </w:style>
  <w:style w:type="paragraph" w:styleId="BodyText">
    <w:name w:val="Body Text"/>
    <w:aliases w:val="Tempo Body Text,comentario,bt,Block text,body text,BODY TEXT,t,Text,Body Text Char,Tempo Body Text1,Tempo Body Text2,Tempo Body Text3,Tempo Body Text4,Tempo Body Text5,Tempo Body Text6,Tempo Body Text7,Tempo Body Text8,Tempo Body Text9,bd"/>
    <w:basedOn w:val="Normal"/>
    <w:link w:val="BodyTextChar2"/>
    <w:rsid w:val="00241EC7"/>
    <w:rPr>
      <w:rFonts w:ascii="HelveticaNeue LT 55 Roman" w:hAnsi="HelveticaNeue LT 55 Roman"/>
    </w:rPr>
  </w:style>
  <w:style w:type="character" w:customStyle="1" w:styleId="BodyTextChar1">
    <w:name w:val="Body Text Char1"/>
    <w:aliases w:val="Tempo Body Text Char,comentario Char,bt Char,Block text Char,body text Char,BODY TEXT Char,t Char,Text Char,Body Text Char Char,Tempo Body Text1 Char,Tempo Body Text2 Char,Tempo Body Text3 Char,Tempo Body Text4 Char,Tempo Body Text5 Cha"/>
    <w:basedOn w:val="DefaultParagraphFont"/>
    <w:link w:val="BodyText"/>
    <w:semiHidden/>
    <w:locked/>
    <w:rsid w:val="00DC3DA9"/>
    <w:rPr>
      <w:rFonts w:ascii="Arial" w:hAnsi="Arial" w:cs="Times New Roman"/>
      <w:sz w:val="20"/>
      <w:szCs w:val="20"/>
      <w:lang w:eastAsia="nl-NL"/>
    </w:rPr>
  </w:style>
  <w:style w:type="character" w:customStyle="1" w:styleId="BodyTextChar2">
    <w:name w:val="Body Text Char2"/>
    <w:aliases w:val="Tempo Body Text Char2,comentario Char2,bt Char2,Block text Char2,body text Char2,BODY TEXT Char2,t Char2,Text Char2,Body Text Char Char2,Tempo Body Text1 Char2,Tempo Body Text2 Char2,Tempo Body Text3 Char2,Tempo Body Text4 Char2,bd Char"/>
    <w:basedOn w:val="DefaultParagraphFont"/>
    <w:link w:val="BodyText"/>
    <w:semiHidden/>
    <w:locked/>
    <w:rsid w:val="00141D7A"/>
    <w:rPr>
      <w:rFonts w:ascii="Arial" w:hAnsi="Arial" w:cs="Times New Roman"/>
      <w:lang w:eastAsia="nl-NL"/>
    </w:rPr>
  </w:style>
  <w:style w:type="character" w:styleId="Strong">
    <w:name w:val="Strong"/>
    <w:basedOn w:val="DefaultParagraphFont"/>
    <w:qFormat/>
    <w:rsid w:val="00241EC7"/>
    <w:rPr>
      <w:rFonts w:ascii="Times New Roman" w:hAnsi="Times New Roman" w:cs="Times New Roman"/>
      <w:b/>
      <w:bCs/>
    </w:rPr>
  </w:style>
  <w:style w:type="paragraph" w:styleId="NormalWeb">
    <w:name w:val="Normal (Web)"/>
    <w:basedOn w:val="Normal"/>
    <w:rsid w:val="00241EC7"/>
    <w:pPr>
      <w:spacing w:before="100" w:beforeAutospacing="1" w:after="100" w:afterAutospacing="1"/>
    </w:pPr>
    <w:rPr>
      <w:rFonts w:ascii="Times New Roman" w:hAnsi="Times New Roman"/>
      <w:sz w:val="24"/>
      <w:szCs w:val="24"/>
      <w:lang w:eastAsia="en-US"/>
    </w:rPr>
  </w:style>
  <w:style w:type="paragraph" w:styleId="TOC1">
    <w:name w:val="toc 1"/>
    <w:basedOn w:val="Normal"/>
    <w:next w:val="Normal"/>
    <w:autoRedefine/>
    <w:uiPriority w:val="39"/>
    <w:rsid w:val="00241EC7"/>
    <w:pPr>
      <w:spacing w:before="120" w:after="120"/>
      <w:jc w:val="left"/>
    </w:pPr>
    <w:rPr>
      <w:rFonts w:ascii="Calibri" w:hAnsi="Calibri"/>
      <w:b/>
      <w:bCs/>
      <w:caps/>
    </w:rPr>
  </w:style>
  <w:style w:type="paragraph" w:styleId="TOC2">
    <w:name w:val="toc 2"/>
    <w:basedOn w:val="Normal"/>
    <w:next w:val="Normal"/>
    <w:autoRedefine/>
    <w:semiHidden/>
    <w:rsid w:val="00241EC7"/>
    <w:pPr>
      <w:ind w:left="200"/>
      <w:jc w:val="left"/>
    </w:pPr>
    <w:rPr>
      <w:rFonts w:ascii="Calibri" w:hAnsi="Calibri"/>
      <w:smallCaps/>
    </w:rPr>
  </w:style>
  <w:style w:type="paragraph" w:styleId="TOC3">
    <w:name w:val="toc 3"/>
    <w:basedOn w:val="Normal"/>
    <w:next w:val="Normal"/>
    <w:autoRedefine/>
    <w:semiHidden/>
    <w:rsid w:val="00241EC7"/>
    <w:pPr>
      <w:ind w:left="400"/>
      <w:jc w:val="left"/>
    </w:pPr>
    <w:rPr>
      <w:rFonts w:ascii="Calibri" w:hAnsi="Calibri"/>
      <w:i/>
      <w:iCs/>
    </w:rPr>
  </w:style>
  <w:style w:type="paragraph" w:styleId="TOC4">
    <w:name w:val="toc 4"/>
    <w:basedOn w:val="Normal"/>
    <w:next w:val="Normal"/>
    <w:semiHidden/>
    <w:rsid w:val="00241EC7"/>
    <w:pPr>
      <w:ind w:left="600"/>
      <w:jc w:val="left"/>
    </w:pPr>
    <w:rPr>
      <w:rFonts w:ascii="Calibri" w:hAnsi="Calibri"/>
      <w:sz w:val="18"/>
      <w:szCs w:val="18"/>
    </w:rPr>
  </w:style>
  <w:style w:type="paragraph" w:styleId="TOC5">
    <w:name w:val="toc 5"/>
    <w:basedOn w:val="Normal"/>
    <w:next w:val="Normal"/>
    <w:semiHidden/>
    <w:rsid w:val="00241EC7"/>
    <w:pPr>
      <w:ind w:left="800"/>
      <w:jc w:val="left"/>
    </w:pPr>
    <w:rPr>
      <w:rFonts w:ascii="Calibri" w:hAnsi="Calibri"/>
      <w:sz w:val="18"/>
      <w:szCs w:val="18"/>
    </w:rPr>
  </w:style>
  <w:style w:type="paragraph" w:styleId="TOC9">
    <w:name w:val="toc 9"/>
    <w:basedOn w:val="Normal"/>
    <w:next w:val="Normal"/>
    <w:autoRedefine/>
    <w:semiHidden/>
    <w:rsid w:val="00241EC7"/>
    <w:pPr>
      <w:ind w:left="1600"/>
      <w:jc w:val="left"/>
    </w:pPr>
    <w:rPr>
      <w:rFonts w:ascii="Calibri" w:hAnsi="Calibri"/>
      <w:sz w:val="18"/>
      <w:szCs w:val="18"/>
    </w:rPr>
  </w:style>
  <w:style w:type="paragraph" w:styleId="TOC6">
    <w:name w:val="toc 6"/>
    <w:basedOn w:val="TOC9"/>
    <w:next w:val="Normal"/>
    <w:autoRedefine/>
    <w:semiHidden/>
    <w:rsid w:val="00241EC7"/>
    <w:pPr>
      <w:ind w:left="1000"/>
    </w:pPr>
  </w:style>
  <w:style w:type="paragraph" w:styleId="TOC7">
    <w:name w:val="toc 7"/>
    <w:basedOn w:val="Normal"/>
    <w:next w:val="Normal"/>
    <w:autoRedefine/>
    <w:semiHidden/>
    <w:rsid w:val="00241EC7"/>
    <w:pPr>
      <w:ind w:left="1200"/>
      <w:jc w:val="left"/>
    </w:pPr>
    <w:rPr>
      <w:rFonts w:ascii="Calibri" w:hAnsi="Calibri"/>
      <w:sz w:val="18"/>
      <w:szCs w:val="18"/>
    </w:rPr>
  </w:style>
  <w:style w:type="paragraph" w:styleId="TOC8">
    <w:name w:val="toc 8"/>
    <w:basedOn w:val="Normal"/>
    <w:next w:val="Normal"/>
    <w:autoRedefine/>
    <w:semiHidden/>
    <w:rsid w:val="00241EC7"/>
    <w:pPr>
      <w:ind w:left="1400"/>
      <w:jc w:val="left"/>
    </w:pPr>
    <w:rPr>
      <w:rFonts w:ascii="Calibri" w:hAnsi="Calibri"/>
      <w:sz w:val="18"/>
      <w:szCs w:val="18"/>
    </w:rPr>
  </w:style>
  <w:style w:type="paragraph" w:styleId="FootnoteText">
    <w:name w:val="footnote text"/>
    <w:basedOn w:val="Normal"/>
    <w:link w:val="FootnoteTextChar"/>
    <w:semiHidden/>
    <w:rsid w:val="00241EC7"/>
    <w:pPr>
      <w:ind w:left="142" w:hanging="142"/>
    </w:pPr>
    <w:rPr>
      <w:sz w:val="16"/>
    </w:rPr>
  </w:style>
  <w:style w:type="character" w:customStyle="1" w:styleId="FootnoteTextChar">
    <w:name w:val="Footnote Text Char"/>
    <w:basedOn w:val="DefaultParagraphFont"/>
    <w:link w:val="FootnoteText"/>
    <w:semiHidden/>
    <w:locked/>
    <w:rsid w:val="00141D7A"/>
    <w:rPr>
      <w:rFonts w:ascii="Arial" w:hAnsi="Arial" w:cs="Times New Roman"/>
      <w:lang w:eastAsia="nl-NL"/>
    </w:rPr>
  </w:style>
  <w:style w:type="paragraph" w:styleId="CommentText">
    <w:name w:val="annotation text"/>
    <w:basedOn w:val="Normal"/>
    <w:link w:val="CommentTextChar"/>
    <w:semiHidden/>
    <w:rsid w:val="00241EC7"/>
    <w:pPr>
      <w:jc w:val="left"/>
    </w:pPr>
    <w:rPr>
      <w:rFonts w:ascii="HelveticaNeue LT 55 Roman" w:hAnsi="HelveticaNeue LT 55 Roman"/>
      <w:lang w:val="pt-BR"/>
    </w:rPr>
  </w:style>
  <w:style w:type="character" w:customStyle="1" w:styleId="CommentTextChar">
    <w:name w:val="Comment Text Char"/>
    <w:basedOn w:val="DefaultParagraphFont"/>
    <w:link w:val="CommentText"/>
    <w:semiHidden/>
    <w:locked/>
    <w:rsid w:val="00141D7A"/>
    <w:rPr>
      <w:rFonts w:ascii="Arial" w:hAnsi="Arial" w:cs="Times New Roman"/>
      <w:lang w:eastAsia="nl-NL"/>
    </w:rPr>
  </w:style>
  <w:style w:type="paragraph" w:styleId="Header">
    <w:name w:val="header"/>
    <w:aliases w:val="RE,En-tête1,E.e,E,En-tête11,E.e1,E1,En-tête12,E.e2,head,En-tête-1,En-tête-2,et,Cover Page,En-tête SQ,Header/Footer,header odd,Hyphen,Header/Footer1,header odd1,Hyphen1,Client,E.e_SC,index,ho,Normal1,Header-letter p2"/>
    <w:basedOn w:val="Normal"/>
    <w:link w:val="HeaderChar"/>
    <w:rsid w:val="00241EC7"/>
    <w:rPr>
      <w:rFonts w:ascii="HelveticaNeue LT 55 Roman" w:hAnsi="HelveticaNeue LT 55 Roman"/>
      <w:noProof/>
      <w:sz w:val="18"/>
    </w:rPr>
  </w:style>
  <w:style w:type="character" w:customStyle="1" w:styleId="HeaderChar">
    <w:name w:val="Header Char"/>
    <w:aliases w:val="RE Char,En-tête1 Char,E.e Char,E Char,En-tête11 Char,E.e1 Char,E1 Char,En-tête12 Char,E.e2 Char,head Char,En-tête-1 Char,En-tête-2 Char,et Char,Cover Page Char,En-tête SQ Char,Header/Footer Char,header odd Char,Hyphen Char,header odd1 Char"/>
    <w:basedOn w:val="DefaultParagraphFont"/>
    <w:link w:val="Header"/>
    <w:semiHidden/>
    <w:locked/>
    <w:rsid w:val="00141D7A"/>
    <w:rPr>
      <w:rFonts w:ascii="Arial" w:hAnsi="Arial" w:cs="Times New Roman"/>
      <w:lang w:eastAsia="nl-NL"/>
    </w:rPr>
  </w:style>
  <w:style w:type="paragraph" w:styleId="Footer">
    <w:name w:val="footer"/>
    <w:basedOn w:val="Normal"/>
    <w:link w:val="FooterChar"/>
    <w:rsid w:val="00241EC7"/>
    <w:rPr>
      <w:noProof/>
      <w:sz w:val="16"/>
    </w:rPr>
  </w:style>
  <w:style w:type="character" w:customStyle="1" w:styleId="FooterChar">
    <w:name w:val="Footer Char"/>
    <w:basedOn w:val="DefaultParagraphFont"/>
    <w:link w:val="Footer"/>
    <w:semiHidden/>
    <w:locked/>
    <w:rsid w:val="00141D7A"/>
    <w:rPr>
      <w:rFonts w:ascii="Arial" w:hAnsi="Arial" w:cs="Times New Roman"/>
      <w:lang w:eastAsia="nl-NL"/>
    </w:rPr>
  </w:style>
  <w:style w:type="paragraph" w:styleId="Caption">
    <w:name w:val="caption"/>
    <w:basedOn w:val="Normal"/>
    <w:next w:val="BodyText"/>
    <w:autoRedefine/>
    <w:qFormat/>
    <w:rsid w:val="00241EC7"/>
    <w:pPr>
      <w:spacing w:before="120" w:after="120"/>
      <w:jc w:val="center"/>
    </w:pPr>
    <w:rPr>
      <w:rFonts w:ascii="HelveticaNeue LT 55 Roman" w:hAnsi="HelveticaNeue LT 55 Roman"/>
      <w:b/>
      <w:bCs/>
    </w:rPr>
  </w:style>
  <w:style w:type="paragraph" w:styleId="EnvelopeReturn">
    <w:name w:val="envelope return"/>
    <w:basedOn w:val="Normal"/>
    <w:rsid w:val="00241EC7"/>
    <w:pPr>
      <w:spacing w:after="120" w:line="240" w:lineRule="exact"/>
    </w:pPr>
    <w:rPr>
      <w:rFonts w:cs="Arial"/>
      <w:lang w:val="pt-BR" w:eastAsia="pt-BR"/>
    </w:rPr>
  </w:style>
  <w:style w:type="paragraph" w:styleId="List">
    <w:name w:val="List"/>
    <w:basedOn w:val="Normal"/>
    <w:rsid w:val="00241EC7"/>
    <w:pPr>
      <w:numPr>
        <w:ilvl w:val="1"/>
        <w:numId w:val="3"/>
      </w:numPr>
      <w:tabs>
        <w:tab w:val="num" w:pos="567"/>
      </w:tabs>
      <w:ind w:left="567" w:hanging="283"/>
    </w:pPr>
    <w:rPr>
      <w:rFonts w:ascii="Helvetica Neue 55 Roman" w:hAnsi="Helvetica Neue 55 Roman"/>
      <w:color w:val="000080"/>
      <w:lang w:val="en-GB" w:eastAsia="en-US"/>
    </w:rPr>
  </w:style>
  <w:style w:type="paragraph" w:styleId="ListBullet">
    <w:name w:val="List Bullet"/>
    <w:aliases w:val="POCL Bullet,POCL,List Bullet 1,Indent 1"/>
    <w:basedOn w:val="Normal"/>
    <w:rsid w:val="00241EC7"/>
    <w:pPr>
      <w:numPr>
        <w:numId w:val="4"/>
      </w:numPr>
      <w:tabs>
        <w:tab w:val="left" w:pos="284"/>
      </w:tabs>
    </w:pPr>
  </w:style>
  <w:style w:type="paragraph" w:styleId="ListBullet2">
    <w:name w:val="List Bullet 2"/>
    <w:basedOn w:val="Normal"/>
    <w:autoRedefine/>
    <w:rsid w:val="00241EC7"/>
    <w:pPr>
      <w:tabs>
        <w:tab w:val="left" w:pos="567"/>
      </w:tabs>
      <w:ind w:left="283"/>
    </w:pPr>
  </w:style>
  <w:style w:type="paragraph" w:styleId="ListBullet3">
    <w:name w:val="List Bullet 3"/>
    <w:basedOn w:val="Normal"/>
    <w:rsid w:val="00241EC7"/>
    <w:pPr>
      <w:tabs>
        <w:tab w:val="left" w:pos="851"/>
        <w:tab w:val="num" w:pos="927"/>
      </w:tabs>
      <w:ind w:left="851" w:hanging="284"/>
    </w:pPr>
    <w:rPr>
      <w:rFonts w:ascii="HelveticaNeue LT 55 Roman" w:hAnsi="HelveticaNeue LT 55 Roman"/>
    </w:rPr>
  </w:style>
  <w:style w:type="paragraph" w:styleId="ListNumber2">
    <w:name w:val="List Number 2"/>
    <w:basedOn w:val="Normal"/>
    <w:rsid w:val="00241EC7"/>
    <w:pPr>
      <w:tabs>
        <w:tab w:val="num" w:pos="643"/>
      </w:tabs>
      <w:ind w:left="643" w:hanging="360"/>
    </w:pPr>
    <w:rPr>
      <w:rFonts w:ascii="Helvetica Neue 55 Roman" w:hAnsi="Helvetica Neue 55 Roman"/>
      <w:lang w:val="en-GB" w:eastAsia="en-US"/>
    </w:rPr>
  </w:style>
  <w:style w:type="paragraph" w:styleId="ListNumber3">
    <w:name w:val="List Number 3"/>
    <w:basedOn w:val="Normal"/>
    <w:rsid w:val="00241EC7"/>
    <w:pPr>
      <w:tabs>
        <w:tab w:val="num" w:pos="926"/>
      </w:tabs>
      <w:spacing w:after="240"/>
      <w:ind w:left="926" w:hanging="360"/>
    </w:pPr>
    <w:rPr>
      <w:color w:val="000000"/>
      <w:sz w:val="22"/>
      <w:lang w:eastAsia="pt-BR"/>
    </w:rPr>
  </w:style>
  <w:style w:type="paragraph" w:styleId="Signature">
    <w:name w:val="Signature"/>
    <w:basedOn w:val="Normal"/>
    <w:link w:val="SignatureChar"/>
    <w:rsid w:val="00241EC7"/>
    <w:pPr>
      <w:ind w:left="4252"/>
      <w:jc w:val="left"/>
    </w:pPr>
    <w:rPr>
      <w:rFonts w:ascii="Times New Roman" w:hAnsi="Times New Roman"/>
      <w:sz w:val="24"/>
      <w:szCs w:val="24"/>
      <w:lang w:eastAsia="en-US"/>
    </w:rPr>
  </w:style>
  <w:style w:type="character" w:customStyle="1" w:styleId="SignatureChar">
    <w:name w:val="Signature Char"/>
    <w:basedOn w:val="DefaultParagraphFont"/>
    <w:link w:val="Signature"/>
    <w:semiHidden/>
    <w:locked/>
    <w:rsid w:val="00141D7A"/>
    <w:rPr>
      <w:rFonts w:ascii="Arial" w:hAnsi="Arial" w:cs="Times New Roman"/>
      <w:lang w:eastAsia="nl-NL"/>
    </w:rPr>
  </w:style>
  <w:style w:type="paragraph" w:styleId="BodyTextIndent">
    <w:name w:val="Body Text Indent"/>
    <w:basedOn w:val="Normal"/>
    <w:link w:val="BodyTextIndentChar"/>
    <w:rsid w:val="00241EC7"/>
    <w:pPr>
      <w:spacing w:after="120"/>
      <w:ind w:left="360"/>
    </w:pPr>
  </w:style>
  <w:style w:type="character" w:customStyle="1" w:styleId="BodyTextIndentChar">
    <w:name w:val="Body Text Indent Char"/>
    <w:basedOn w:val="DefaultParagraphFont"/>
    <w:link w:val="BodyTextIndent"/>
    <w:semiHidden/>
    <w:locked/>
    <w:rsid w:val="00141D7A"/>
    <w:rPr>
      <w:rFonts w:ascii="Arial" w:hAnsi="Arial" w:cs="Times New Roman"/>
      <w:lang w:eastAsia="nl-NL"/>
    </w:rPr>
  </w:style>
  <w:style w:type="paragraph" w:styleId="BodyText2">
    <w:name w:val="Body Text 2"/>
    <w:basedOn w:val="Normal"/>
    <w:link w:val="BodyText2Char"/>
    <w:rsid w:val="00241EC7"/>
    <w:pPr>
      <w:spacing w:after="120" w:line="480" w:lineRule="auto"/>
    </w:pPr>
  </w:style>
  <w:style w:type="character" w:customStyle="1" w:styleId="BodyText2Char">
    <w:name w:val="Body Text 2 Char"/>
    <w:basedOn w:val="DefaultParagraphFont"/>
    <w:link w:val="BodyText2"/>
    <w:semiHidden/>
    <w:locked/>
    <w:rsid w:val="00141D7A"/>
    <w:rPr>
      <w:rFonts w:ascii="Arial" w:hAnsi="Arial" w:cs="Times New Roman"/>
      <w:lang w:eastAsia="nl-NL"/>
    </w:rPr>
  </w:style>
  <w:style w:type="paragraph" w:styleId="BodyText3">
    <w:name w:val="Body Text 3"/>
    <w:basedOn w:val="Normal"/>
    <w:link w:val="BodyText3Char"/>
    <w:rsid w:val="00241EC7"/>
    <w:pPr>
      <w:spacing w:after="120"/>
    </w:pPr>
    <w:rPr>
      <w:sz w:val="16"/>
      <w:szCs w:val="16"/>
    </w:rPr>
  </w:style>
  <w:style w:type="character" w:customStyle="1" w:styleId="BodyText3Char">
    <w:name w:val="Body Text 3 Char"/>
    <w:basedOn w:val="DefaultParagraphFont"/>
    <w:link w:val="BodyText3"/>
    <w:semiHidden/>
    <w:locked/>
    <w:rsid w:val="00141D7A"/>
    <w:rPr>
      <w:rFonts w:ascii="Arial" w:hAnsi="Arial" w:cs="Times New Roman"/>
      <w:sz w:val="16"/>
      <w:szCs w:val="16"/>
      <w:lang w:eastAsia="nl-NL"/>
    </w:rPr>
  </w:style>
  <w:style w:type="paragraph" w:styleId="BodyTextIndent2">
    <w:name w:val="Body Text Indent 2"/>
    <w:basedOn w:val="Normal"/>
    <w:link w:val="BodyTextIndent2Char"/>
    <w:rsid w:val="00241EC7"/>
    <w:pPr>
      <w:spacing w:after="120" w:line="480" w:lineRule="auto"/>
      <w:ind w:left="283"/>
    </w:pPr>
  </w:style>
  <w:style w:type="character" w:customStyle="1" w:styleId="BodyTextIndent2Char">
    <w:name w:val="Body Text Indent 2 Char"/>
    <w:basedOn w:val="DefaultParagraphFont"/>
    <w:link w:val="BodyTextIndent2"/>
    <w:semiHidden/>
    <w:locked/>
    <w:rsid w:val="00141D7A"/>
    <w:rPr>
      <w:rFonts w:ascii="Arial" w:hAnsi="Arial" w:cs="Times New Roman"/>
      <w:lang w:eastAsia="nl-NL"/>
    </w:rPr>
  </w:style>
  <w:style w:type="paragraph" w:styleId="DocumentMap">
    <w:name w:val="Document Map"/>
    <w:basedOn w:val="Normal"/>
    <w:link w:val="DocumentMapChar"/>
    <w:semiHidden/>
    <w:rsid w:val="00241EC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141D7A"/>
    <w:rPr>
      <w:rFonts w:cs="Times New Roman"/>
      <w:sz w:val="2"/>
      <w:lang w:eastAsia="nl-NL"/>
    </w:rPr>
  </w:style>
  <w:style w:type="paragraph" w:styleId="PlainText">
    <w:name w:val="Plain Text"/>
    <w:basedOn w:val="Normal"/>
    <w:link w:val="PlainTextChar"/>
    <w:rsid w:val="00241EC7"/>
    <w:pPr>
      <w:jc w:val="left"/>
    </w:pPr>
    <w:rPr>
      <w:rFonts w:ascii="Courier New" w:hAnsi="Courier New" w:cs="Courier New"/>
      <w:lang w:eastAsia="en-US"/>
    </w:rPr>
  </w:style>
  <w:style w:type="character" w:customStyle="1" w:styleId="PlainTextChar">
    <w:name w:val="Plain Text Char"/>
    <w:basedOn w:val="DefaultParagraphFont"/>
    <w:link w:val="PlainText"/>
    <w:semiHidden/>
    <w:locked/>
    <w:rsid w:val="00141D7A"/>
    <w:rPr>
      <w:rFonts w:ascii="Courier New" w:hAnsi="Courier New" w:cs="Courier New"/>
      <w:lang w:eastAsia="nl-NL"/>
    </w:rPr>
  </w:style>
  <w:style w:type="paragraph" w:styleId="CommentSubject">
    <w:name w:val="annotation subject"/>
    <w:basedOn w:val="CommentText"/>
    <w:next w:val="CommentText"/>
    <w:link w:val="CommentSubjectChar"/>
    <w:semiHidden/>
    <w:rsid w:val="00241EC7"/>
    <w:pPr>
      <w:jc w:val="both"/>
    </w:pPr>
    <w:rPr>
      <w:rFonts w:ascii="Arial" w:hAnsi="Arial"/>
      <w:b/>
      <w:bCs/>
      <w:lang w:val="en-US"/>
    </w:rPr>
  </w:style>
  <w:style w:type="character" w:customStyle="1" w:styleId="CommentSubjectChar">
    <w:name w:val="Comment Subject Char"/>
    <w:basedOn w:val="CommentTextChar"/>
    <w:link w:val="CommentSubject"/>
    <w:semiHidden/>
    <w:locked/>
    <w:rsid w:val="00141D7A"/>
    <w:rPr>
      <w:b/>
      <w:bCs/>
    </w:rPr>
  </w:style>
  <w:style w:type="paragraph" w:styleId="BalloonText">
    <w:name w:val="Balloon Text"/>
    <w:basedOn w:val="Normal"/>
    <w:link w:val="BalloonTextChar"/>
    <w:semiHidden/>
    <w:rsid w:val="00241EC7"/>
    <w:rPr>
      <w:rFonts w:ascii="Tahoma" w:hAnsi="Tahoma" w:cs="Tahoma"/>
      <w:sz w:val="16"/>
      <w:szCs w:val="16"/>
    </w:rPr>
  </w:style>
  <w:style w:type="character" w:customStyle="1" w:styleId="BalloonTextChar">
    <w:name w:val="Balloon Text Char"/>
    <w:basedOn w:val="DefaultParagraphFont"/>
    <w:link w:val="BalloonText"/>
    <w:semiHidden/>
    <w:locked/>
    <w:rsid w:val="00141D7A"/>
    <w:rPr>
      <w:rFonts w:cs="Times New Roman"/>
      <w:sz w:val="2"/>
      <w:lang w:eastAsia="nl-NL"/>
    </w:rPr>
  </w:style>
  <w:style w:type="paragraph" w:customStyle="1" w:styleId="sysTitle">
    <w:name w:val="sys Title"/>
    <w:basedOn w:val="Normal"/>
    <w:rsid w:val="00241EC7"/>
    <w:pPr>
      <w:framePr w:w="4649" w:h="1247" w:hSpace="142" w:vSpace="142" w:wrap="notBeside" w:vAnchor="page" w:hAnchor="page" w:x="1532" w:y="3687"/>
      <w:spacing w:line="360" w:lineRule="auto"/>
    </w:pPr>
    <w:rPr>
      <w:rFonts w:ascii="HelveticaNeue LT 57 Cn" w:hAnsi="HelveticaNeue LT 57 Cn"/>
      <w:noProof/>
      <w:sz w:val="24"/>
    </w:rPr>
  </w:style>
  <w:style w:type="paragraph" w:customStyle="1" w:styleId="sysTitlepagefooter">
    <w:name w:val="sys Title page footer"/>
    <w:basedOn w:val="Normal"/>
    <w:rsid w:val="00241EC7"/>
    <w:pPr>
      <w:framePr w:hSpace="142" w:vSpace="142" w:wrap="around" w:hAnchor="page" w:x="1815" w:yAlign="bottom"/>
    </w:pPr>
    <w:rPr>
      <w:noProof/>
      <w:sz w:val="16"/>
    </w:rPr>
  </w:style>
  <w:style w:type="paragraph" w:customStyle="1" w:styleId="sysFooterR">
    <w:name w:val="sys Footer R"/>
    <w:basedOn w:val="Normal"/>
    <w:rsid w:val="00241EC7"/>
    <w:pPr>
      <w:framePr w:hSpace="142" w:vSpace="142" w:wrap="around" w:vAnchor="page" w:hAnchor="text" w:xAlign="right" w:yAlign="bottom"/>
      <w:spacing w:after="680"/>
      <w:jc w:val="right"/>
    </w:pPr>
    <w:rPr>
      <w:noProof/>
      <w:sz w:val="16"/>
    </w:rPr>
  </w:style>
  <w:style w:type="paragraph" w:customStyle="1" w:styleId="sysFooterL">
    <w:name w:val="sys Footer L"/>
    <w:basedOn w:val="Normal"/>
    <w:rsid w:val="00241EC7"/>
    <w:pPr>
      <w:framePr w:hSpace="142" w:vSpace="142" w:wrap="around" w:vAnchor="page" w:hAnchor="page" w:x="1815" w:yAlign="bottom"/>
      <w:spacing w:after="720"/>
    </w:pPr>
    <w:rPr>
      <w:noProof/>
      <w:sz w:val="16"/>
    </w:rPr>
  </w:style>
  <w:style w:type="paragraph" w:customStyle="1" w:styleId="Textinmargin">
    <w:name w:val="Text in margin"/>
    <w:basedOn w:val="Normal"/>
    <w:next w:val="BodyText"/>
    <w:rsid w:val="00241EC7"/>
    <w:pPr>
      <w:keepNext/>
      <w:framePr w:w="2552" w:hSpace="142" w:vSpace="142" w:wrap="around" w:vAnchor="text" w:hAnchor="page" w:x="852" w:y="1"/>
      <w:pBdr>
        <w:top w:val="single" w:sz="4" w:space="3" w:color="FFFF00"/>
        <w:left w:val="single" w:sz="4" w:space="3" w:color="FFFF00"/>
        <w:bottom w:val="single" w:sz="4" w:space="3" w:color="FFFF00"/>
        <w:right w:val="single" w:sz="4" w:space="3" w:color="FFFF00"/>
      </w:pBdr>
      <w:shd w:val="pct40" w:color="FFFF00" w:fill="auto"/>
    </w:pPr>
    <w:rPr>
      <w:rFonts w:ascii="HelveticaNeue LT 57 Cn" w:hAnsi="HelveticaNeue LT 57 Cn"/>
    </w:rPr>
  </w:style>
  <w:style w:type="paragraph" w:customStyle="1" w:styleId="HeadingManagementSummary">
    <w:name w:val="Heading  Management Summary"/>
    <w:basedOn w:val="Normal"/>
    <w:next w:val="BodyText"/>
    <w:rsid w:val="00241EC7"/>
    <w:pPr>
      <w:keepNext/>
      <w:pageBreakBefore/>
      <w:tabs>
        <w:tab w:val="left" w:pos="0"/>
      </w:tabs>
      <w:spacing w:after="480"/>
    </w:pPr>
    <w:rPr>
      <w:rFonts w:ascii="HelveticaNeue LT 55 Roman" w:hAnsi="HelveticaNeue LT 55 Roman"/>
      <w:color w:val="000080"/>
      <w:sz w:val="36"/>
    </w:rPr>
  </w:style>
  <w:style w:type="paragraph" w:customStyle="1" w:styleId="Heading1nononotoc">
    <w:name w:val="Heading 1 no no. no toc"/>
    <w:basedOn w:val="Normal"/>
    <w:next w:val="BodyText"/>
    <w:rsid w:val="00241EC7"/>
    <w:pPr>
      <w:keepNext/>
      <w:pageBreakBefore/>
      <w:spacing w:after="480"/>
    </w:pPr>
    <w:rPr>
      <w:rFonts w:ascii="HelveticaNeue LT 55 Roman" w:hAnsi="HelveticaNeue LT 55 Roman"/>
      <w:color w:val="000080"/>
      <w:sz w:val="36"/>
    </w:rPr>
  </w:style>
  <w:style w:type="paragraph" w:customStyle="1" w:styleId="Appendix">
    <w:name w:val="Appendix"/>
    <w:basedOn w:val="Normal"/>
    <w:next w:val="BodyText"/>
    <w:autoRedefine/>
    <w:rsid w:val="00241EC7"/>
    <w:pPr>
      <w:keepNext/>
      <w:keepLines/>
      <w:pageBreakBefore/>
      <w:tabs>
        <w:tab w:val="left" w:pos="2268"/>
      </w:tabs>
      <w:spacing w:after="480"/>
      <w:ind w:left="2268" w:hanging="2268"/>
    </w:pPr>
    <w:rPr>
      <w:rFonts w:ascii="HelveticaNeue LT 55 Roman" w:hAnsi="HelveticaNeue LT 55 Roman"/>
      <w:color w:val="000080"/>
      <w:sz w:val="36"/>
    </w:rPr>
  </w:style>
  <w:style w:type="paragraph" w:customStyle="1" w:styleId="Picture">
    <w:name w:val="Picture"/>
    <w:basedOn w:val="BodyText"/>
    <w:next w:val="BodyText"/>
    <w:rsid w:val="00241EC7"/>
    <w:pPr>
      <w:jc w:val="center"/>
    </w:pPr>
  </w:style>
  <w:style w:type="paragraph" w:customStyle="1" w:styleId="Heading1Custno">
    <w:name w:val="Heading 1 Cust no."/>
    <w:basedOn w:val="Normal"/>
    <w:next w:val="BodyText"/>
    <w:rsid w:val="00241EC7"/>
    <w:pPr>
      <w:keepNext/>
      <w:keepLines/>
      <w:tabs>
        <w:tab w:val="left" w:pos="0"/>
        <w:tab w:val="left" w:pos="851"/>
      </w:tabs>
      <w:spacing w:before="240" w:after="480"/>
      <w:ind w:hanging="851"/>
    </w:pPr>
    <w:rPr>
      <w:rFonts w:ascii="HelveticaNeue LT 55 Roman" w:hAnsi="HelveticaNeue LT 55 Roman"/>
      <w:color w:val="000080"/>
      <w:sz w:val="36"/>
    </w:rPr>
  </w:style>
  <w:style w:type="paragraph" w:customStyle="1" w:styleId="Heading2Custno">
    <w:name w:val="Heading 2 Cust no."/>
    <w:basedOn w:val="Normal"/>
    <w:next w:val="BodyText"/>
    <w:rsid w:val="00241EC7"/>
    <w:pPr>
      <w:keepNext/>
      <w:keepLines/>
      <w:tabs>
        <w:tab w:val="left" w:pos="0"/>
        <w:tab w:val="left" w:pos="851"/>
      </w:tabs>
      <w:spacing w:before="400" w:after="360"/>
      <w:ind w:hanging="851"/>
    </w:pPr>
    <w:rPr>
      <w:rFonts w:ascii="HelveticaNeue LT 55 Roman" w:hAnsi="HelveticaNeue LT 55 Roman"/>
      <w:color w:val="000080"/>
      <w:sz w:val="32"/>
    </w:rPr>
  </w:style>
  <w:style w:type="paragraph" w:customStyle="1" w:styleId="Heading3Custno">
    <w:name w:val="Heading 3 Cust no."/>
    <w:basedOn w:val="Normal"/>
    <w:next w:val="BodyText"/>
    <w:rsid w:val="00241EC7"/>
    <w:pPr>
      <w:keepNext/>
      <w:keepLines/>
      <w:tabs>
        <w:tab w:val="left" w:pos="0"/>
        <w:tab w:val="left" w:pos="851"/>
      </w:tabs>
      <w:spacing w:before="360" w:after="280"/>
      <w:ind w:hanging="851"/>
    </w:pPr>
    <w:rPr>
      <w:rFonts w:ascii="HelveticaNeue LT 55 Roman" w:hAnsi="HelveticaNeue LT 55 Roman"/>
      <w:color w:val="000080"/>
      <w:sz w:val="28"/>
    </w:rPr>
  </w:style>
  <w:style w:type="paragraph" w:customStyle="1" w:styleId="Heading4Custno">
    <w:name w:val="Heading 4 Cust no."/>
    <w:basedOn w:val="Normal"/>
    <w:next w:val="BodyText"/>
    <w:rsid w:val="00241EC7"/>
    <w:pPr>
      <w:keepNext/>
      <w:keepLines/>
      <w:tabs>
        <w:tab w:val="left" w:pos="0"/>
        <w:tab w:val="left" w:pos="851"/>
      </w:tabs>
      <w:spacing w:before="320" w:after="240"/>
      <w:ind w:hanging="851"/>
    </w:pPr>
    <w:rPr>
      <w:rFonts w:ascii="HelveticaNeue LT 55 Roman" w:hAnsi="HelveticaNeue LT 55 Roman"/>
      <w:color w:val="000080"/>
      <w:sz w:val="24"/>
    </w:rPr>
  </w:style>
  <w:style w:type="paragraph" w:customStyle="1" w:styleId="Tablebodytextbold">
    <w:name w:val="Table body text bold"/>
    <w:basedOn w:val="Normal"/>
    <w:rsid w:val="00241EC7"/>
  </w:style>
  <w:style w:type="paragraph" w:customStyle="1" w:styleId="HeadingT">
    <w:name w:val="Heading T"/>
    <w:basedOn w:val="Normal"/>
    <w:next w:val="BodyText"/>
    <w:rsid w:val="00241EC7"/>
    <w:pPr>
      <w:keepNext/>
      <w:spacing w:before="240" w:after="80"/>
    </w:pPr>
    <w:rPr>
      <w:rFonts w:ascii="HelveticaNeue LT 57 Cn" w:hAnsi="HelveticaNeue LT 57 Cn"/>
      <w:caps/>
      <w:color w:val="000080"/>
      <w:spacing w:val="26"/>
    </w:rPr>
  </w:style>
  <w:style w:type="paragraph" w:customStyle="1" w:styleId="sysSmall">
    <w:name w:val="sys Small"/>
    <w:basedOn w:val="Normal"/>
    <w:rsid w:val="00241EC7"/>
    <w:pPr>
      <w:spacing w:line="20" w:lineRule="exact"/>
    </w:pPr>
  </w:style>
  <w:style w:type="paragraph" w:customStyle="1" w:styleId="TemporaryText">
    <w:name w:val="Temporary Text"/>
    <w:basedOn w:val="Normal"/>
    <w:next w:val="BodyText"/>
    <w:rsid w:val="00241EC7"/>
    <w:rPr>
      <w:rFonts w:ascii="HelveticaNeue LT 57 Cn" w:hAnsi="HelveticaNeue LT 57 Cn"/>
      <w:b/>
      <w:color w:val="FF0000"/>
      <w:sz w:val="24"/>
    </w:rPr>
  </w:style>
  <w:style w:type="paragraph" w:customStyle="1" w:styleId="Heading1AppendixCustNo">
    <w:name w:val="Heading 1 Appendix Cust No."/>
    <w:basedOn w:val="Heading1Custno"/>
    <w:next w:val="BodyText"/>
    <w:rsid w:val="00241EC7"/>
  </w:style>
  <w:style w:type="paragraph" w:customStyle="1" w:styleId="Table">
    <w:name w:val="Table"/>
    <w:basedOn w:val="Normal"/>
    <w:rsid w:val="00241EC7"/>
    <w:rPr>
      <w:sz w:val="18"/>
    </w:rPr>
  </w:style>
  <w:style w:type="paragraph" w:customStyle="1" w:styleId="Tablelistbullet">
    <w:name w:val="Table list bullet"/>
    <w:basedOn w:val="Normal"/>
    <w:rsid w:val="00241EC7"/>
    <w:pPr>
      <w:numPr>
        <w:numId w:val="5"/>
      </w:numPr>
      <w:tabs>
        <w:tab w:val="left" w:pos="142"/>
      </w:tabs>
    </w:pPr>
    <w:rPr>
      <w:sz w:val="18"/>
    </w:rPr>
  </w:style>
  <w:style w:type="paragraph" w:customStyle="1" w:styleId="Tablelistbullet2">
    <w:name w:val="Table list bullet 2"/>
    <w:basedOn w:val="Normal"/>
    <w:rsid w:val="00241EC7"/>
    <w:pPr>
      <w:numPr>
        <w:numId w:val="6"/>
      </w:numPr>
      <w:tabs>
        <w:tab w:val="left" w:pos="284"/>
      </w:tabs>
      <w:ind w:left="284" w:hanging="142"/>
    </w:pPr>
    <w:rPr>
      <w:sz w:val="18"/>
    </w:rPr>
  </w:style>
  <w:style w:type="paragraph" w:customStyle="1" w:styleId="Tablelistbullet3">
    <w:name w:val="Table list bullet 3"/>
    <w:basedOn w:val="Normal"/>
    <w:rsid w:val="00241EC7"/>
    <w:pPr>
      <w:tabs>
        <w:tab w:val="left" w:pos="425"/>
        <w:tab w:val="num" w:pos="643"/>
      </w:tabs>
      <w:ind w:left="426" w:hanging="142"/>
    </w:pPr>
    <w:rPr>
      <w:sz w:val="18"/>
    </w:rPr>
  </w:style>
  <w:style w:type="paragraph" w:customStyle="1" w:styleId="sysHeaderC">
    <w:name w:val="sys Header C"/>
    <w:basedOn w:val="Header"/>
    <w:rsid w:val="00241EC7"/>
    <w:pPr>
      <w:framePr w:w="3402" w:h="680" w:hSpace="142" w:vSpace="142" w:wrap="around" w:vAnchor="text" w:hAnchor="page" w:xAlign="center" w:y="1"/>
      <w:jc w:val="center"/>
    </w:pPr>
  </w:style>
  <w:style w:type="paragraph" w:customStyle="1" w:styleId="sysHeaderR">
    <w:name w:val="sys Header R"/>
    <w:basedOn w:val="Header"/>
    <w:rsid w:val="00241EC7"/>
    <w:pPr>
      <w:jc w:val="right"/>
    </w:pPr>
  </w:style>
  <w:style w:type="paragraph" w:customStyle="1" w:styleId="sysHeaderLinePortrait">
    <w:name w:val="sys Header Line Portrait"/>
    <w:basedOn w:val="Normal"/>
    <w:next w:val="BodyText"/>
    <w:rsid w:val="00241EC7"/>
    <w:pPr>
      <w:framePr w:w="8959" w:hSpace="181" w:vSpace="181" w:wrap="around" w:vAnchor="text" w:hAnchor="page" w:x="1815" w:y="86"/>
      <w:pBdr>
        <w:top w:val="single" w:sz="4" w:space="1" w:color="auto"/>
      </w:pBdr>
    </w:pPr>
  </w:style>
  <w:style w:type="paragraph" w:customStyle="1" w:styleId="sysLogop1">
    <w:name w:val="sys Logo p1"/>
    <w:basedOn w:val="Normal"/>
    <w:rsid w:val="00241EC7"/>
    <w:pPr>
      <w:framePr w:w="3442" w:h="1985" w:hSpace="181" w:wrap="notBeside" w:vAnchor="page" w:hAnchor="page" w:x="6408" w:y="1532" w:anchorLock="1"/>
    </w:pPr>
  </w:style>
  <w:style w:type="paragraph" w:customStyle="1" w:styleId="sysHeaderL">
    <w:name w:val="sys Header L"/>
    <w:basedOn w:val="Header"/>
    <w:rsid w:val="00241EC7"/>
    <w:pPr>
      <w:framePr w:h="680" w:hSpace="142" w:vSpace="142" w:wrap="around" w:vAnchor="text" w:hAnchor="page" w:x="1702" w:y="1"/>
    </w:pPr>
  </w:style>
  <w:style w:type="paragraph" w:customStyle="1" w:styleId="Heading2AppendixCustno">
    <w:name w:val="Heading 2 Appendix Cust no."/>
    <w:basedOn w:val="Heading2Custno"/>
    <w:next w:val="BodyText"/>
    <w:rsid w:val="00241EC7"/>
  </w:style>
  <w:style w:type="paragraph" w:customStyle="1" w:styleId="sysHeaderLineLandscape">
    <w:name w:val="sys Header Line Landscape"/>
    <w:basedOn w:val="sysHeaderLinePortrait"/>
    <w:rsid w:val="00241EC7"/>
    <w:pPr>
      <w:framePr w:w="13892" w:hSpace="142" w:vSpace="142" w:wrap="around"/>
    </w:pPr>
  </w:style>
  <w:style w:type="paragraph" w:customStyle="1" w:styleId="sysFooterLine">
    <w:name w:val="sys Footer Line"/>
    <w:basedOn w:val="Footer"/>
    <w:rsid w:val="00241EC7"/>
    <w:pPr>
      <w:pBdr>
        <w:top w:val="single" w:sz="4" w:space="1" w:color="auto"/>
      </w:pBdr>
    </w:pPr>
  </w:style>
  <w:style w:type="paragraph" w:customStyle="1" w:styleId="sysFooterLinePortrait">
    <w:name w:val="sys Footer Line Portrait"/>
    <w:basedOn w:val="sysHeaderLinePortrait"/>
    <w:rsid w:val="00241EC7"/>
    <w:pPr>
      <w:framePr w:hSpace="142" w:vSpace="142" w:wrap="around" w:y="-197"/>
    </w:pPr>
  </w:style>
  <w:style w:type="paragraph" w:customStyle="1" w:styleId="sysFooterLineLandscape">
    <w:name w:val="sys Footer Line Landscape"/>
    <w:basedOn w:val="sysFooterLinePortrait"/>
    <w:rsid w:val="00241EC7"/>
    <w:pPr>
      <w:framePr w:w="13892" w:wrap="around"/>
    </w:pPr>
  </w:style>
  <w:style w:type="paragraph" w:customStyle="1" w:styleId="Heading3AppendixCustno">
    <w:name w:val="Heading 3 Appendix Cust no."/>
    <w:basedOn w:val="Heading3Custno"/>
    <w:next w:val="BodyText"/>
    <w:rsid w:val="00241EC7"/>
  </w:style>
  <w:style w:type="paragraph" w:customStyle="1" w:styleId="Heading4AppendixCustno">
    <w:name w:val="Heading 4 Appendix Cust no."/>
    <w:basedOn w:val="Heading4Custno"/>
    <w:rsid w:val="00241EC7"/>
  </w:style>
  <w:style w:type="paragraph" w:customStyle="1" w:styleId="CustomerQuestion">
    <w:name w:val="Customer Question"/>
    <w:basedOn w:val="Normal"/>
    <w:next w:val="BodyText"/>
    <w:rsid w:val="00241EC7"/>
    <w:pPr>
      <w:keepNext/>
      <w:keepLines/>
      <w:pBdr>
        <w:top w:val="single" w:sz="4" w:space="1" w:color="000080"/>
        <w:left w:val="single" w:sz="4" w:space="4" w:color="000080"/>
        <w:bottom w:val="single" w:sz="4" w:space="1" w:color="000080"/>
        <w:right w:val="single" w:sz="4" w:space="4" w:color="000080"/>
      </w:pBdr>
      <w:tabs>
        <w:tab w:val="left" w:pos="0"/>
      </w:tabs>
      <w:ind w:hanging="851"/>
    </w:pPr>
    <w:rPr>
      <w:color w:val="000080"/>
      <w:sz w:val="22"/>
    </w:rPr>
  </w:style>
  <w:style w:type="paragraph" w:customStyle="1" w:styleId="CustomerQuestionNoTOC">
    <w:name w:val="Customer Question No TOC"/>
    <w:basedOn w:val="CustomerQuestion"/>
    <w:next w:val="BodyText"/>
    <w:rsid w:val="00241EC7"/>
    <w:pPr>
      <w:tabs>
        <w:tab w:val="clear" w:pos="0"/>
        <w:tab w:val="left" w:pos="709"/>
      </w:tabs>
      <w:ind w:left="709" w:hanging="709"/>
    </w:pPr>
  </w:style>
  <w:style w:type="paragraph" w:customStyle="1" w:styleId="AO-quotes">
    <w:name w:val="AO - quotes"/>
    <w:basedOn w:val="Normal"/>
    <w:rsid w:val="00241EC7"/>
    <w:pPr>
      <w:ind w:left="567"/>
      <w:jc w:val="left"/>
    </w:pPr>
    <w:rPr>
      <w:rFonts w:cs="Arial"/>
      <w:i/>
      <w:color w:val="7D7D7D"/>
      <w:sz w:val="18"/>
      <w:szCs w:val="18"/>
      <w:lang w:val="pt-BR" w:eastAsia="en-US"/>
    </w:rPr>
  </w:style>
  <w:style w:type="paragraph" w:customStyle="1" w:styleId="sysAuthor">
    <w:name w:val="sys Author"/>
    <w:basedOn w:val="Normal"/>
    <w:rsid w:val="00241EC7"/>
    <w:pPr>
      <w:framePr w:w="6842" w:h="1809" w:hSpace="181" w:wrap="auto" w:vAnchor="page" w:hAnchor="page" w:x="1872" w:y="13609"/>
      <w:tabs>
        <w:tab w:val="left" w:pos="2300"/>
      </w:tabs>
    </w:pPr>
  </w:style>
  <w:style w:type="paragraph" w:customStyle="1" w:styleId="CorpodetextoTempoBodyTextbtBlocktextbodytextBODYTEXTtTextcomentarioTempoBodyText1TempoBodyText2TempoBodyText3TempoBodyText4TempoBodyText5TempoBodyText6TempoBodyText7TempoBodyText8TempoBodyText9TempoBodyText1">
    <w:name w:val="Corpo de texto.Tempo Body Text.bt.Block text.body text.BODY TEXT.t.Text.comentario.Tempo Body Text1.Tempo Body Text2.Tempo Body Text3.Tempo Body Text4.Tempo Body Text5.Tempo Body Text6.Tempo Body Text7.Tempo Body Text8.Tempo Body Text9.Tempo Body Text1"/>
    <w:basedOn w:val="Normal"/>
    <w:rsid w:val="00241EC7"/>
    <w:pPr>
      <w:spacing w:after="240"/>
    </w:pPr>
    <w:rPr>
      <w:rFonts w:ascii="Garamond" w:hAnsi="Garamond"/>
      <w:spacing w:val="-5"/>
      <w:sz w:val="24"/>
      <w:lang w:val="pt-BR" w:eastAsia="pt-BR"/>
    </w:rPr>
  </w:style>
  <w:style w:type="paragraph" w:customStyle="1" w:styleId="tex">
    <w:name w:val="tex"/>
    <w:basedOn w:val="Header"/>
    <w:rsid w:val="00241EC7"/>
    <w:pPr>
      <w:tabs>
        <w:tab w:val="center" w:pos="4419"/>
        <w:tab w:val="right" w:pos="8838"/>
      </w:tabs>
      <w:spacing w:before="60" w:after="60"/>
    </w:pPr>
    <w:rPr>
      <w:rFonts w:ascii="Arial" w:hAnsi="Arial" w:cs="Arial"/>
      <w:noProof w:val="0"/>
      <w:sz w:val="22"/>
      <w:lang w:val="pt-BR" w:eastAsia="pt-BR"/>
    </w:rPr>
  </w:style>
  <w:style w:type="paragraph" w:customStyle="1" w:styleId="Paragraph1">
    <w:name w:val="Paragraph 1"/>
    <w:basedOn w:val="Normal"/>
    <w:rsid w:val="00241EC7"/>
    <w:pPr>
      <w:autoSpaceDE w:val="0"/>
      <w:autoSpaceDN w:val="0"/>
      <w:spacing w:before="60" w:after="60"/>
    </w:pPr>
    <w:rPr>
      <w:rFonts w:cs="Arial"/>
      <w:sz w:val="22"/>
      <w:szCs w:val="22"/>
      <w:lang w:eastAsia="en-US"/>
    </w:rPr>
  </w:style>
  <w:style w:type="paragraph" w:customStyle="1" w:styleId="Paragraph">
    <w:name w:val="Paragraph"/>
    <w:basedOn w:val="Normal"/>
    <w:rsid w:val="00241EC7"/>
    <w:pPr>
      <w:autoSpaceDE w:val="0"/>
      <w:autoSpaceDN w:val="0"/>
      <w:spacing w:before="60" w:after="60"/>
    </w:pPr>
    <w:rPr>
      <w:rFonts w:cs="Arial"/>
      <w:sz w:val="22"/>
      <w:szCs w:val="22"/>
      <w:lang w:eastAsia="en-US"/>
    </w:rPr>
  </w:style>
  <w:style w:type="paragraph" w:customStyle="1" w:styleId="TableText">
    <w:name w:val="Table Text"/>
    <w:basedOn w:val="Normal"/>
    <w:rsid w:val="00241EC7"/>
    <w:pPr>
      <w:autoSpaceDE w:val="0"/>
      <w:autoSpaceDN w:val="0"/>
      <w:spacing w:before="40" w:after="40"/>
    </w:pPr>
    <w:rPr>
      <w:rFonts w:cs="Arial"/>
      <w:lang w:eastAsia="en-US"/>
    </w:rPr>
  </w:style>
  <w:style w:type="paragraph" w:customStyle="1" w:styleId="CorpsdeTexte">
    <w:name w:val="Corps de Texte"/>
    <w:rsid w:val="00241EC7"/>
    <w:pPr>
      <w:spacing w:after="60"/>
      <w:jc w:val="both"/>
    </w:pPr>
    <w:rPr>
      <w:rFonts w:ascii="Tahoma" w:hAnsi="Tahoma"/>
      <w:lang w:val="fr-FR" w:eastAsia="fr-FR"/>
    </w:rPr>
  </w:style>
  <w:style w:type="paragraph" w:customStyle="1" w:styleId="ListeHierarchique">
    <w:name w:val="ListeHierarchique"/>
    <w:basedOn w:val="Normal"/>
    <w:rsid w:val="00241EC7"/>
    <w:pPr>
      <w:numPr>
        <w:numId w:val="7"/>
      </w:numPr>
      <w:spacing w:before="60"/>
    </w:pPr>
    <w:rPr>
      <w:rFonts w:ascii="Tahoma" w:hAnsi="Tahoma"/>
      <w:szCs w:val="24"/>
      <w:lang w:val="fr-FR" w:eastAsia="fr-FR"/>
    </w:rPr>
  </w:style>
  <w:style w:type="paragraph" w:customStyle="1" w:styleId="ListeHierarchique2">
    <w:name w:val="ListeHierarchique 2"/>
    <w:basedOn w:val="ListeHierarchique"/>
    <w:rsid w:val="00241EC7"/>
    <w:pPr>
      <w:numPr>
        <w:ilvl w:val="1"/>
      </w:numPr>
      <w:tabs>
        <w:tab w:val="num" w:pos="644"/>
        <w:tab w:val="right" w:pos="1080"/>
        <w:tab w:val="num" w:pos="1440"/>
      </w:tabs>
      <w:ind w:left="1208" w:hanging="357"/>
      <w:jc w:val="left"/>
    </w:pPr>
  </w:style>
  <w:style w:type="paragraph" w:customStyle="1" w:styleId="ListeHierarchique3">
    <w:name w:val="ListeHierarchique 3"/>
    <w:basedOn w:val="ListeHierarchique2"/>
    <w:rsid w:val="00241EC7"/>
    <w:pPr>
      <w:numPr>
        <w:ilvl w:val="2"/>
      </w:numPr>
      <w:tabs>
        <w:tab w:val="clear" w:pos="1080"/>
        <w:tab w:val="clear" w:pos="1440"/>
        <w:tab w:val="num" w:pos="644"/>
        <w:tab w:val="num" w:pos="2160"/>
      </w:tabs>
      <w:spacing w:before="40" w:after="40"/>
    </w:pPr>
    <w:rPr>
      <w:rFonts w:cs="Tahoma"/>
      <w:szCs w:val="20"/>
    </w:rPr>
  </w:style>
  <w:style w:type="paragraph" w:customStyle="1" w:styleId="LT2">
    <w:name w:val="LT2"/>
    <w:basedOn w:val="ListeHierarchique"/>
    <w:rsid w:val="00241EC7"/>
    <w:pPr>
      <w:keepNext/>
      <w:keepLines/>
      <w:numPr>
        <w:ilvl w:val="3"/>
      </w:numPr>
      <w:tabs>
        <w:tab w:val="num" w:pos="644"/>
        <w:tab w:val="num" w:pos="2880"/>
      </w:tabs>
      <w:jc w:val="left"/>
    </w:pPr>
    <w:rPr>
      <w:szCs w:val="20"/>
    </w:rPr>
  </w:style>
  <w:style w:type="paragraph" w:customStyle="1" w:styleId="LT3">
    <w:name w:val="LT3"/>
    <w:basedOn w:val="ListeHierarchique"/>
    <w:rsid w:val="00241EC7"/>
    <w:pPr>
      <w:keepNext/>
      <w:keepLines/>
      <w:numPr>
        <w:ilvl w:val="4"/>
      </w:numPr>
      <w:tabs>
        <w:tab w:val="num" w:pos="644"/>
        <w:tab w:val="num" w:pos="3600"/>
      </w:tabs>
      <w:jc w:val="left"/>
    </w:pPr>
    <w:rPr>
      <w:sz w:val="18"/>
    </w:rPr>
  </w:style>
  <w:style w:type="paragraph" w:customStyle="1" w:styleId="niveau2puce">
    <w:name w:val="niveau2puce"/>
    <w:basedOn w:val="Normal"/>
    <w:rsid w:val="00241EC7"/>
    <w:pPr>
      <w:keepLines/>
      <w:numPr>
        <w:numId w:val="8"/>
      </w:numPr>
      <w:tabs>
        <w:tab w:val="num" w:pos="625"/>
        <w:tab w:val="left" w:pos="1701"/>
      </w:tabs>
      <w:suppressAutoHyphens/>
      <w:spacing w:before="40" w:after="40"/>
      <w:ind w:left="625" w:hanging="360"/>
    </w:pPr>
    <w:rPr>
      <w:lang w:val="en-GB" w:eastAsia="en-US"/>
    </w:rPr>
  </w:style>
  <w:style w:type="paragraph" w:customStyle="1" w:styleId="ListePuce2">
    <w:name w:val="Liste à Puce 2"/>
    <w:basedOn w:val="Normal"/>
    <w:rsid w:val="00241EC7"/>
    <w:pPr>
      <w:numPr>
        <w:numId w:val="9"/>
      </w:numPr>
    </w:pPr>
    <w:rPr>
      <w:szCs w:val="24"/>
      <w:lang w:val="fr-FR" w:eastAsia="fr-FR"/>
    </w:rPr>
  </w:style>
  <w:style w:type="paragraph" w:customStyle="1" w:styleId="Body">
    <w:name w:val="Body"/>
    <w:basedOn w:val="Normal"/>
    <w:rsid w:val="00241EC7"/>
    <w:pPr>
      <w:tabs>
        <w:tab w:val="left" w:pos="180"/>
        <w:tab w:val="left" w:pos="3420"/>
      </w:tabs>
      <w:snapToGrid w:val="0"/>
      <w:ind w:left="3427"/>
    </w:pPr>
    <w:rPr>
      <w:rFonts w:cs="Arial"/>
      <w:szCs w:val="24"/>
      <w:lang w:eastAsia="en-US"/>
    </w:rPr>
  </w:style>
  <w:style w:type="paragraph" w:customStyle="1" w:styleId="BulletA">
    <w:name w:val="Bullet A"/>
    <w:basedOn w:val="BodyText"/>
    <w:rsid w:val="00241EC7"/>
    <w:pPr>
      <w:tabs>
        <w:tab w:val="num" w:pos="360"/>
        <w:tab w:val="num" w:pos="926"/>
      </w:tabs>
      <w:ind w:left="357" w:hanging="357"/>
    </w:pPr>
    <w:rPr>
      <w:rFonts w:ascii="Helvetica Neue 55 Roman" w:hAnsi="Helvetica Neue 55 Roman"/>
      <w:lang w:val="en-GB" w:eastAsia="en-US"/>
    </w:rPr>
  </w:style>
  <w:style w:type="paragraph" w:customStyle="1" w:styleId="ListBulletIndent2">
    <w:name w:val="List Bullet Indent 2"/>
    <w:basedOn w:val="Normal"/>
    <w:rsid w:val="00241EC7"/>
    <w:pPr>
      <w:tabs>
        <w:tab w:val="left" w:pos="1015"/>
        <w:tab w:val="num" w:pos="1080"/>
      </w:tabs>
      <w:suppressAutoHyphens/>
      <w:spacing w:before="120"/>
      <w:ind w:left="1015" w:hanging="284"/>
      <w:jc w:val="left"/>
    </w:pPr>
    <w:rPr>
      <w:sz w:val="22"/>
      <w:szCs w:val="22"/>
      <w:lang w:val="en-GB" w:eastAsia="en-US"/>
    </w:rPr>
  </w:style>
  <w:style w:type="paragraph" w:customStyle="1" w:styleId="Tabletext0">
    <w:name w:val="Table text"/>
    <w:basedOn w:val="Normal"/>
    <w:rsid w:val="00241EC7"/>
    <w:pPr>
      <w:spacing w:before="60" w:after="60"/>
      <w:jc w:val="left"/>
    </w:pPr>
    <w:rPr>
      <w:color w:val="000000"/>
      <w:sz w:val="22"/>
      <w:szCs w:val="22"/>
      <w:lang w:val="en-GB" w:eastAsia="en-US"/>
    </w:rPr>
  </w:style>
  <w:style w:type="paragraph" w:customStyle="1" w:styleId="bodytextbullet">
    <w:name w:val="body text bullet"/>
    <w:basedOn w:val="BodyText"/>
    <w:rsid w:val="00241EC7"/>
    <w:pPr>
      <w:tabs>
        <w:tab w:val="num" w:pos="1800"/>
      </w:tabs>
      <w:autoSpaceDE w:val="0"/>
      <w:autoSpaceDN w:val="0"/>
      <w:adjustRightInd w:val="0"/>
      <w:spacing w:before="60" w:after="60"/>
      <w:ind w:left="1800" w:hanging="360"/>
      <w:jc w:val="left"/>
    </w:pPr>
    <w:rPr>
      <w:rFonts w:ascii="Arial" w:hAnsi="Arial" w:cs="Arial"/>
      <w:sz w:val="22"/>
      <w:lang w:val="en-GB" w:eastAsia="en-US"/>
    </w:rPr>
  </w:style>
  <w:style w:type="paragraph" w:customStyle="1" w:styleId="CharChar">
    <w:name w:val="Char Char"/>
    <w:basedOn w:val="Normal"/>
    <w:autoRedefine/>
    <w:rsid w:val="00241EC7"/>
    <w:pPr>
      <w:spacing w:line="360" w:lineRule="auto"/>
      <w:ind w:firstLineChars="200" w:firstLine="200"/>
    </w:pPr>
    <w:rPr>
      <w:rFonts w:ascii="Tahoma" w:eastAsia="SimSun" w:hAnsi="Tahoma"/>
      <w:sz w:val="24"/>
      <w:lang w:eastAsia="zh-CN"/>
    </w:rPr>
  </w:style>
  <w:style w:type="character" w:customStyle="1" w:styleId="AO-NormalChar">
    <w:name w:val="AO - Normal Char"/>
    <w:basedOn w:val="TempoBodyTextChar1"/>
    <w:link w:val="AO-Normal"/>
    <w:locked/>
    <w:rsid w:val="00241EC7"/>
    <w:rPr>
      <w:rFonts w:ascii="Helvetica Neue 55 Roman" w:hAnsi="Helvetica Neue 55 Roman"/>
      <w:sz w:val="24"/>
      <w:szCs w:val="24"/>
      <w:lang w:val="pt-BR" w:eastAsia="en-US"/>
    </w:rPr>
  </w:style>
  <w:style w:type="paragraph" w:customStyle="1" w:styleId="AO-Normal">
    <w:name w:val="AO - Normal"/>
    <w:basedOn w:val="BodyText"/>
    <w:link w:val="AO-NormalChar"/>
    <w:rsid w:val="00241EC7"/>
    <w:pPr>
      <w:spacing w:after="120"/>
      <w:ind w:firstLine="170"/>
    </w:pPr>
    <w:rPr>
      <w:rFonts w:ascii="Helvetica Neue 55 Roman" w:hAnsi="Helvetica Neue 55 Roman"/>
      <w:sz w:val="24"/>
      <w:szCs w:val="24"/>
      <w:lang w:val="pt-BR" w:eastAsia="en-US"/>
    </w:rPr>
  </w:style>
  <w:style w:type="paragraph" w:customStyle="1" w:styleId="Heading02">
    <w:name w:val="Heading 02"/>
    <w:basedOn w:val="Heading1"/>
    <w:rsid w:val="00241EC7"/>
    <w:pPr>
      <w:pageBreakBefore/>
      <w:tabs>
        <w:tab w:val="num" w:pos="927"/>
      </w:tabs>
      <w:spacing w:before="240" w:after="120"/>
      <w:jc w:val="both"/>
    </w:pPr>
    <w:rPr>
      <w:rFonts w:ascii="Arial" w:hAnsi="Arial"/>
      <w:b/>
      <w:color w:val="000080"/>
      <w:kern w:val="28"/>
      <w:sz w:val="32"/>
      <w:szCs w:val="28"/>
      <w:lang w:val="pt-BR"/>
    </w:rPr>
  </w:style>
  <w:style w:type="paragraph" w:customStyle="1" w:styleId="Company">
    <w:name w:val="Company"/>
    <w:basedOn w:val="Normal"/>
    <w:rsid w:val="00241EC7"/>
    <w:pPr>
      <w:spacing w:before="240" w:after="240"/>
      <w:jc w:val="left"/>
    </w:pPr>
    <w:rPr>
      <w:rFonts w:ascii="Helvetica Neue 55 Roman" w:hAnsi="Helvetica Neue 55 Roman"/>
      <w:caps/>
      <w:lang w:eastAsia="en-US"/>
    </w:rPr>
  </w:style>
  <w:style w:type="paragraph" w:customStyle="1" w:styleId="TableHeader">
    <w:name w:val="Table Header"/>
    <w:basedOn w:val="TableText"/>
    <w:rsid w:val="00241EC7"/>
    <w:pPr>
      <w:jc w:val="left"/>
    </w:pPr>
    <w:rPr>
      <w:rFonts w:ascii="Arial Narrow" w:hAnsi="Arial Narrow" w:cs="Times New Roman"/>
      <w:b/>
      <w:bCs/>
      <w:sz w:val="24"/>
      <w:szCs w:val="24"/>
    </w:rPr>
  </w:style>
  <w:style w:type="paragraph" w:customStyle="1" w:styleId="Version">
    <w:name w:val="Version"/>
    <w:basedOn w:val="TableText"/>
    <w:rsid w:val="00241EC7"/>
    <w:pPr>
      <w:jc w:val="left"/>
    </w:pPr>
  </w:style>
  <w:style w:type="paragraph" w:customStyle="1" w:styleId="ReturnAddress">
    <w:name w:val="Return Address"/>
    <w:basedOn w:val="Normal"/>
    <w:rsid w:val="00241EC7"/>
    <w:pPr>
      <w:spacing w:after="240"/>
      <w:ind w:left="1003"/>
      <w:jc w:val="center"/>
    </w:pPr>
    <w:rPr>
      <w:rFonts w:ascii="Garamond" w:hAnsi="Garamond"/>
      <w:color w:val="000000"/>
      <w:spacing w:val="-3"/>
      <w:lang w:eastAsia="pt-BR"/>
    </w:rPr>
  </w:style>
  <w:style w:type="paragraph" w:customStyle="1" w:styleId="ao-normal0">
    <w:name w:val="ao-normal"/>
    <w:basedOn w:val="Normal"/>
    <w:rsid w:val="00241EC7"/>
    <w:pPr>
      <w:spacing w:after="120"/>
      <w:ind w:firstLine="170"/>
    </w:pPr>
    <w:rPr>
      <w:rFonts w:ascii="Helvetica Neue 55 Roman" w:hAnsi="Helvetica Neue 55 Roman"/>
      <w:sz w:val="24"/>
      <w:szCs w:val="24"/>
      <w:lang w:eastAsia="en-US"/>
    </w:rPr>
  </w:style>
  <w:style w:type="paragraph" w:customStyle="1" w:styleId="CharChar2CharChar">
    <w:name w:val="Char Char2 Char Char"/>
    <w:basedOn w:val="Normal"/>
    <w:rsid w:val="00241EC7"/>
    <w:pPr>
      <w:spacing w:after="160" w:line="240" w:lineRule="exact"/>
      <w:jc w:val="left"/>
    </w:pPr>
    <w:rPr>
      <w:rFonts w:ascii="Tahoma" w:hAnsi="Tahoma"/>
      <w:lang w:eastAsia="en-US"/>
    </w:rPr>
  </w:style>
  <w:style w:type="character" w:customStyle="1" w:styleId="AO-Header2Char">
    <w:name w:val="AO - Header 2 Char"/>
    <w:basedOn w:val="DefaultParagraphFont"/>
    <w:link w:val="AO-Header2"/>
    <w:locked/>
    <w:rsid w:val="00241EC7"/>
    <w:rPr>
      <w:rFonts w:ascii="Arial" w:hAnsi="Arial" w:cs="Arial"/>
      <w:bCs/>
      <w:color w:val="000080"/>
      <w:sz w:val="32"/>
      <w:szCs w:val="24"/>
      <w:lang w:eastAsia="en-US"/>
    </w:rPr>
  </w:style>
  <w:style w:type="paragraph" w:customStyle="1" w:styleId="AO-Header2">
    <w:name w:val="AO - Header 2"/>
    <w:basedOn w:val="Normal"/>
    <w:link w:val="AO-Header2Char"/>
    <w:autoRedefine/>
    <w:rsid w:val="00241EC7"/>
    <w:pPr>
      <w:tabs>
        <w:tab w:val="num" w:pos="926"/>
      </w:tabs>
      <w:spacing w:before="200" w:after="160"/>
      <w:ind w:left="926" w:hanging="360"/>
      <w:jc w:val="left"/>
      <w:outlineLvl w:val="2"/>
    </w:pPr>
    <w:rPr>
      <w:rFonts w:cs="Arial"/>
      <w:bCs/>
      <w:color w:val="000080"/>
      <w:sz w:val="32"/>
      <w:szCs w:val="24"/>
      <w:lang w:val="pt-BR" w:eastAsia="en-US"/>
    </w:rPr>
  </w:style>
  <w:style w:type="paragraph" w:customStyle="1" w:styleId="AO-Header1">
    <w:name w:val="AO - Header 1"/>
    <w:basedOn w:val="Header"/>
    <w:rsid w:val="00241EC7"/>
    <w:pPr>
      <w:tabs>
        <w:tab w:val="num" w:pos="607"/>
      </w:tabs>
      <w:spacing w:before="360" w:after="240"/>
      <w:ind w:left="607" w:hanging="607"/>
      <w:jc w:val="left"/>
      <w:outlineLvl w:val="1"/>
    </w:pPr>
    <w:rPr>
      <w:rFonts w:ascii="Arial" w:hAnsi="Arial"/>
      <w:noProof w:val="0"/>
      <w:color w:val="000080"/>
      <w:sz w:val="36"/>
      <w:szCs w:val="24"/>
      <w:lang w:val="pt-BR" w:eastAsia="en-US"/>
    </w:rPr>
  </w:style>
  <w:style w:type="paragraph" w:customStyle="1" w:styleId="AO-Header3">
    <w:name w:val="AO - Header 3"/>
    <w:basedOn w:val="AO-Header2"/>
    <w:autoRedefine/>
    <w:rsid w:val="00241EC7"/>
    <w:pPr>
      <w:numPr>
        <w:ilvl w:val="2"/>
      </w:numPr>
      <w:tabs>
        <w:tab w:val="num" w:pos="926"/>
        <w:tab w:val="num" w:pos="1687"/>
        <w:tab w:val="num" w:pos="2160"/>
      </w:tabs>
      <w:ind w:left="1471" w:hanging="504"/>
    </w:pPr>
    <w:rPr>
      <w:sz w:val="28"/>
    </w:rPr>
  </w:style>
  <w:style w:type="paragraph" w:customStyle="1" w:styleId="Preformatted">
    <w:name w:val="Preformatted"/>
    <w:basedOn w:val="Normal"/>
    <w:rsid w:val="00241EC7"/>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lang w:val="pt-BR" w:eastAsia="en-US"/>
    </w:rPr>
  </w:style>
  <w:style w:type="paragraph" w:customStyle="1" w:styleId="Ttulo2TempoHeading2Alt2h2sh2Asectiont2Titre2SQTitre2SQ1Titre2SQ2Titre2SQ3Titre2SQ4Titre2SQ5Titre2SQ6Titre2SQ7Titre2SQ8Titre2SQ11Titre2SQ21Titre2SQ31Titre2SQ41Titre2SQ51Titre2SQ61Titre2SQ71">
    <w:name w:val="Título 2.Tempo Heading 2.(Alt+2).h2.sh2.A.section.t2.Titre 2 SQ.Titre 2 SQ1.Titre 2 SQ2.Titre 2 SQ3.Titre 2 SQ4.Titre 2 SQ5.Titre 2 SQ6.Titre 2 SQ7.Titre 2 SQ8.Titre 2 SQ11.Titre 2 SQ21.Titre 2 SQ31.Titre 2 SQ41.Titre 2 SQ51.Titre 2 SQ61.Titre 2 SQ71"/>
    <w:basedOn w:val="Normal"/>
    <w:next w:val="CorpodetextoTempoBodyTextbtBlocktextbodytextBODYTEXTtTextcomentarioTempoBodyText1TempoBodyText2TempoBodyText3TempoBodyText4TempoBodyText5TempoBodyText6TempoBodyText7TempoBodyText8TempoBodyText9TempoBodyText1"/>
    <w:rsid w:val="00241EC7"/>
    <w:pPr>
      <w:keepNext/>
      <w:tabs>
        <w:tab w:val="num" w:pos="1080"/>
        <w:tab w:val="num" w:pos="1440"/>
      </w:tabs>
      <w:spacing w:after="120" w:line="240" w:lineRule="atLeast"/>
      <w:ind w:left="792" w:hanging="432"/>
      <w:jc w:val="left"/>
      <w:outlineLvl w:val="1"/>
    </w:pPr>
    <w:rPr>
      <w:rFonts w:ascii="Arial Black" w:hAnsi="Arial Black"/>
      <w:color w:val="808080"/>
      <w:spacing w:val="-10"/>
      <w:kern w:val="28"/>
      <w:sz w:val="24"/>
      <w:lang w:val="pt-BR" w:eastAsia="pt-BR"/>
    </w:rPr>
  </w:style>
  <w:style w:type="paragraph" w:customStyle="1" w:styleId="Ttulo3TempoHeading3sous-sectionintertitrePartieTitre3SQTitre3SQ1Titre3SQ2Titre3SQ3Titre3SQ4Titre3SQ5Titre3SQ6Titre3SQ7Titre3SQ8Titre3SQ11Titre3SQ21Titre3SQ31Titre3SQ41Titre3SQ51Titre3SQ61H3h3L3t">
    <w:name w:val="Título 3.Tempo Heading 3.sous-section.intertitre.Partie.Titre 3 SQ.Titre 3 SQ1.Titre 3 SQ2.Titre 3 SQ3.Titre 3 SQ4.Titre 3 SQ5.Titre 3 SQ6.Titre 3 SQ7.Titre 3 SQ8.Titre 3 SQ11.Titre 3 SQ21.Titre 3 SQ31.Titre 3 SQ41.Titre 3 SQ51.Titre 3 SQ61.H3.h3.L3.t"/>
    <w:basedOn w:val="Normal"/>
    <w:next w:val="CorpodetextoTempoBodyTextbtBlocktextbodytextBODYTEXTtTextcomentarioTempoBodyText1TempoBodyText2TempoBodyText3TempoBodyText4TempoBodyText5TempoBodyText6TempoBodyText7TempoBodyText8TempoBodyText9TempoBodyText1"/>
    <w:rsid w:val="00241EC7"/>
    <w:pPr>
      <w:keepNext/>
      <w:tabs>
        <w:tab w:val="num" w:pos="1800"/>
        <w:tab w:val="num" w:pos="2160"/>
      </w:tabs>
      <w:ind w:left="720"/>
      <w:jc w:val="left"/>
      <w:outlineLvl w:val="2"/>
    </w:pPr>
    <w:rPr>
      <w:rFonts w:ascii="Arial Black" w:hAnsi="Arial Black"/>
      <w:color w:val="808080"/>
      <w:spacing w:val="-5"/>
      <w:sz w:val="22"/>
      <w:lang w:val="pt-BR" w:eastAsia="pt-BR"/>
    </w:rPr>
  </w:style>
  <w:style w:type="paragraph" w:customStyle="1" w:styleId="BodyTextTempoBodyText">
    <w:name w:val="Body Text.Tempo Body Text"/>
    <w:basedOn w:val="Normal"/>
    <w:rsid w:val="00241EC7"/>
    <w:rPr>
      <w:rFonts w:ascii="Helvetica Neue 55 Roman" w:hAnsi="Helvetica Neue 55 Roman"/>
      <w:lang w:eastAsia="en-US"/>
    </w:rPr>
  </w:style>
  <w:style w:type="paragraph" w:customStyle="1" w:styleId="arial">
    <w:name w:val="arial"/>
    <w:basedOn w:val="Normal"/>
    <w:rsid w:val="00241EC7"/>
    <w:pPr>
      <w:jc w:val="left"/>
    </w:pPr>
    <w:rPr>
      <w:rFonts w:ascii="Times New Roman" w:hAnsi="Times New Roman"/>
      <w:sz w:val="24"/>
      <w:szCs w:val="24"/>
      <w:lang w:eastAsia="en-US"/>
    </w:rPr>
  </w:style>
  <w:style w:type="paragraph" w:customStyle="1" w:styleId="Fixedtext">
    <w:name w:val="Fixed text"/>
    <w:basedOn w:val="Normal"/>
    <w:rsid w:val="00241EC7"/>
    <w:pPr>
      <w:jc w:val="left"/>
    </w:pPr>
    <w:rPr>
      <w:rFonts w:ascii="Helvetica Neue 57" w:hAnsi="Helvetica Neue 57"/>
      <w:spacing w:val="16"/>
      <w:sz w:val="18"/>
      <w:lang w:eastAsia="en-US"/>
    </w:rPr>
  </w:style>
  <w:style w:type="paragraph" w:customStyle="1" w:styleId="Paragraph3">
    <w:name w:val="Paragraph 3"/>
    <w:basedOn w:val="Normal"/>
    <w:rsid w:val="00241EC7"/>
    <w:pPr>
      <w:numPr>
        <w:numId w:val="1"/>
      </w:numPr>
      <w:tabs>
        <w:tab w:val="clear" w:pos="644"/>
        <w:tab w:val="num" w:pos="425"/>
        <w:tab w:val="num" w:pos="794"/>
      </w:tabs>
      <w:autoSpaceDE w:val="0"/>
      <w:autoSpaceDN w:val="0"/>
      <w:spacing w:before="60" w:after="60"/>
      <w:ind w:left="425" w:hanging="425"/>
    </w:pPr>
    <w:rPr>
      <w:rFonts w:cs="Arial"/>
      <w:sz w:val="22"/>
      <w:szCs w:val="22"/>
      <w:lang w:eastAsia="en-US"/>
    </w:rPr>
  </w:style>
  <w:style w:type="paragraph" w:customStyle="1" w:styleId="Style3">
    <w:name w:val="Style3"/>
    <w:basedOn w:val="Normal"/>
    <w:rsid w:val="00241EC7"/>
    <w:pPr>
      <w:autoSpaceDE w:val="0"/>
      <w:autoSpaceDN w:val="0"/>
      <w:spacing w:before="120" w:after="60"/>
      <w:jc w:val="left"/>
    </w:pPr>
    <w:rPr>
      <w:rFonts w:cs="Arial"/>
      <w:sz w:val="22"/>
      <w:szCs w:val="22"/>
      <w:lang w:eastAsia="en-US"/>
    </w:rPr>
  </w:style>
  <w:style w:type="paragraph" w:customStyle="1" w:styleId="FigureNumberedList">
    <w:name w:val="Figure Numbered List"/>
    <w:basedOn w:val="Normal"/>
    <w:rsid w:val="00241EC7"/>
    <w:pPr>
      <w:keepNext/>
      <w:tabs>
        <w:tab w:val="left" w:pos="0"/>
        <w:tab w:val="left" w:pos="6750"/>
      </w:tabs>
      <w:spacing w:before="120" w:after="120"/>
      <w:jc w:val="left"/>
    </w:pPr>
    <w:rPr>
      <w:rFonts w:cs="Arial"/>
      <w:b/>
      <w:bCs/>
      <w:lang w:eastAsia="en-US"/>
    </w:rPr>
  </w:style>
  <w:style w:type="paragraph" w:customStyle="1" w:styleId="ASSINFTituloSeo">
    <w:name w:val="ASSINFTituloSeção"/>
    <w:basedOn w:val="Normal"/>
    <w:next w:val="Normal"/>
    <w:autoRedefine/>
    <w:rsid w:val="00241EC7"/>
    <w:pPr>
      <w:keepNext/>
      <w:tabs>
        <w:tab w:val="num" w:pos="360"/>
        <w:tab w:val="left" w:pos="425"/>
        <w:tab w:val="num" w:pos="794"/>
      </w:tabs>
      <w:ind w:left="360" w:hanging="360"/>
      <w:jc w:val="left"/>
      <w:outlineLvl w:val="0"/>
    </w:pPr>
    <w:rPr>
      <w:rFonts w:cs="Arial"/>
      <w:b/>
      <w:smallCaps/>
      <w:sz w:val="24"/>
      <w:lang w:val="pt-BR" w:eastAsia="pt-BR"/>
    </w:rPr>
  </w:style>
  <w:style w:type="paragraph" w:customStyle="1" w:styleId="ASSINFTituloSubseo">
    <w:name w:val="ASSINFTituloSubseção"/>
    <w:basedOn w:val="Normal"/>
    <w:next w:val="Normal"/>
    <w:autoRedefine/>
    <w:rsid w:val="00241EC7"/>
    <w:pPr>
      <w:keepNext/>
      <w:keepLines/>
      <w:tabs>
        <w:tab w:val="left" w:pos="600"/>
        <w:tab w:val="num" w:pos="792"/>
      </w:tabs>
      <w:spacing w:before="400"/>
      <w:ind w:left="792" w:hanging="432"/>
      <w:jc w:val="left"/>
      <w:outlineLvl w:val="1"/>
    </w:pPr>
    <w:rPr>
      <w:rFonts w:cs="Arial"/>
      <w:b/>
      <w:lang w:val="pt-BR" w:eastAsia="pt-BR"/>
    </w:rPr>
  </w:style>
  <w:style w:type="paragraph" w:customStyle="1" w:styleId="Projeto">
    <w:name w:val="Projeto"/>
    <w:basedOn w:val="Normal"/>
    <w:rsid w:val="00241EC7"/>
    <w:pPr>
      <w:jc w:val="left"/>
    </w:pPr>
    <w:rPr>
      <w:rFonts w:cs="Arial"/>
      <w:sz w:val="22"/>
      <w:lang w:val="pt-BR" w:eastAsia="pt-BR"/>
    </w:rPr>
  </w:style>
  <w:style w:type="paragraph" w:customStyle="1" w:styleId="ASSINFNormalChar">
    <w:name w:val="ASSINFNormal Char"/>
    <w:rsid w:val="00241EC7"/>
    <w:pPr>
      <w:jc w:val="both"/>
    </w:pPr>
    <w:rPr>
      <w:rFonts w:ascii="Arial" w:hAnsi="Arial" w:cs="Arial"/>
    </w:rPr>
  </w:style>
  <w:style w:type="paragraph" w:customStyle="1" w:styleId="ASSINFPargrafoConteudo">
    <w:name w:val="ASSINFParágrafoConteudo"/>
    <w:basedOn w:val="ASSINFNormalChar"/>
    <w:autoRedefine/>
    <w:rsid w:val="00241EC7"/>
    <w:pPr>
      <w:spacing w:before="100"/>
      <w:ind w:left="240"/>
    </w:pPr>
  </w:style>
  <w:style w:type="paragraph" w:customStyle="1" w:styleId="ASSINFBullet">
    <w:name w:val="ASSINFBullet"/>
    <w:basedOn w:val="ASSINFPargrafoConteudo"/>
    <w:autoRedefine/>
    <w:rsid w:val="00241EC7"/>
    <w:pPr>
      <w:tabs>
        <w:tab w:val="left" w:pos="840"/>
      </w:tabs>
      <w:ind w:left="840" w:hanging="240"/>
    </w:pPr>
    <w:rPr>
      <w:lang w:val="en-US"/>
    </w:rPr>
  </w:style>
  <w:style w:type="paragraph" w:customStyle="1" w:styleId="ASSINFBulletNumerado">
    <w:name w:val="ASSINFBullet_Numerado"/>
    <w:basedOn w:val="ASSINFBullet"/>
    <w:rsid w:val="00241EC7"/>
    <w:pPr>
      <w:tabs>
        <w:tab w:val="num" w:pos="1284"/>
      </w:tabs>
      <w:ind w:left="1284" w:hanging="360"/>
    </w:pPr>
  </w:style>
  <w:style w:type="paragraph" w:customStyle="1" w:styleId="textobase">
    <w:name w:val="textobase"/>
    <w:basedOn w:val="Normal"/>
    <w:rsid w:val="00241EC7"/>
    <w:pPr>
      <w:spacing w:before="30"/>
      <w:ind w:left="90"/>
    </w:pPr>
    <w:rPr>
      <w:rFonts w:ascii="Verdana" w:hAnsi="Verdana"/>
      <w:color w:val="666666"/>
      <w:sz w:val="15"/>
      <w:szCs w:val="15"/>
      <w:lang w:eastAsia="en-US"/>
    </w:rPr>
  </w:style>
  <w:style w:type="paragraph" w:customStyle="1" w:styleId="Comment">
    <w:name w:val="Comment"/>
    <w:basedOn w:val="Normal"/>
    <w:rsid w:val="00241EC7"/>
    <w:pPr>
      <w:keepLines/>
      <w:spacing w:before="120"/>
    </w:pPr>
    <w:rPr>
      <w:rFonts w:ascii="Times New Roman" w:hAnsi="Times New Roman"/>
      <w:i/>
      <w:color w:val="FF0000"/>
      <w:sz w:val="24"/>
      <w:lang w:eastAsia="en-US"/>
    </w:rPr>
  </w:style>
  <w:style w:type="paragraph" w:customStyle="1" w:styleId="NoSpacing1">
    <w:name w:val="No Spacing1"/>
    <w:rsid w:val="00241EC7"/>
    <w:rPr>
      <w:rFonts w:ascii="Arial" w:hAnsi="Arial" w:cs="Arial"/>
      <w:sz w:val="24"/>
      <w:szCs w:val="24"/>
    </w:rPr>
  </w:style>
  <w:style w:type="paragraph" w:customStyle="1" w:styleId="anchor">
    <w:name w:val="anchor"/>
    <w:basedOn w:val="Normal"/>
    <w:rsid w:val="00241EC7"/>
    <w:pPr>
      <w:spacing w:before="100" w:beforeAutospacing="1" w:after="100" w:afterAutospacing="1"/>
      <w:jc w:val="left"/>
    </w:pPr>
    <w:rPr>
      <w:rFonts w:ascii="Times New Roman" w:hAnsi="Times New Roman"/>
      <w:sz w:val="24"/>
      <w:szCs w:val="24"/>
      <w:lang w:val="pt-BR" w:eastAsia="pt-BR"/>
    </w:rPr>
  </w:style>
  <w:style w:type="paragraph" w:customStyle="1" w:styleId="Anexo">
    <w:name w:val="Anexo"/>
    <w:basedOn w:val="Normal"/>
    <w:autoRedefine/>
    <w:rsid w:val="00241EC7"/>
    <w:pPr>
      <w:ind w:left="720" w:hanging="360"/>
      <w:jc w:val="center"/>
    </w:pPr>
    <w:rPr>
      <w:b/>
      <w:bCs/>
      <w:sz w:val="28"/>
      <w:lang w:val="pt-BR"/>
    </w:rPr>
  </w:style>
  <w:style w:type="paragraph" w:customStyle="1" w:styleId="Texto">
    <w:name w:val="Texto"/>
    <w:basedOn w:val="Normal"/>
    <w:rsid w:val="00241EC7"/>
    <w:pPr>
      <w:spacing w:after="120"/>
    </w:pPr>
    <w:rPr>
      <w:lang w:val="pt-BR"/>
    </w:rPr>
  </w:style>
  <w:style w:type="paragraph" w:customStyle="1" w:styleId="AO-Caption">
    <w:name w:val="AO - Caption"/>
    <w:basedOn w:val="Caption"/>
    <w:rsid w:val="00241EC7"/>
    <w:pPr>
      <w:spacing w:after="240"/>
    </w:pPr>
    <w:rPr>
      <w:rFonts w:ascii="Arial" w:hAnsi="Arial"/>
      <w:lang w:eastAsia="en-US"/>
    </w:rPr>
  </w:style>
  <w:style w:type="paragraph" w:customStyle="1" w:styleId="HeadingT-2">
    <w:name w:val="Heading T-2"/>
    <w:basedOn w:val="Normal"/>
    <w:next w:val="Normal"/>
    <w:rsid w:val="00241EC7"/>
    <w:pPr>
      <w:keepNext/>
      <w:spacing w:before="160"/>
      <w:jc w:val="left"/>
    </w:pPr>
    <w:rPr>
      <w:rFonts w:ascii="HelveticaNeue LT 57 Cn" w:hAnsi="HelveticaNeue LT 57 Cn"/>
      <w:caps/>
      <w:color w:val="000080"/>
      <w:spacing w:val="26"/>
      <w:sz w:val="16"/>
      <w:lang w:val="pt-BR"/>
    </w:rPr>
  </w:style>
  <w:style w:type="character" w:styleId="FootnoteReference">
    <w:name w:val="footnote reference"/>
    <w:basedOn w:val="DefaultParagraphFont"/>
    <w:semiHidden/>
    <w:rsid w:val="00241EC7"/>
    <w:rPr>
      <w:rFonts w:ascii="HelveticaNeue LT 55 Roman" w:hAnsi="HelveticaNeue LT 55 Roman" w:cs="Times New Roman"/>
      <w:sz w:val="20"/>
      <w:vertAlign w:val="superscript"/>
    </w:rPr>
  </w:style>
  <w:style w:type="character" w:styleId="CommentReference">
    <w:name w:val="annotation reference"/>
    <w:basedOn w:val="DefaultParagraphFont"/>
    <w:semiHidden/>
    <w:rsid w:val="00241EC7"/>
    <w:rPr>
      <w:rFonts w:ascii="Times New Roman" w:hAnsi="Times New Roman" w:cs="Times New Roman"/>
      <w:sz w:val="16"/>
      <w:szCs w:val="16"/>
    </w:rPr>
  </w:style>
  <w:style w:type="character" w:customStyle="1" w:styleId="syshidden">
    <w:name w:val="sys hidden"/>
    <w:basedOn w:val="DefaultParagraphFont"/>
    <w:rsid w:val="00241EC7"/>
    <w:rPr>
      <w:rFonts w:ascii="Times New Roman" w:hAnsi="Times New Roman" w:cs="Times New Roman"/>
      <w:vanish/>
    </w:rPr>
  </w:style>
  <w:style w:type="character" w:customStyle="1" w:styleId="AO-Header3Char">
    <w:name w:val="AO - Header 3 Char"/>
    <w:basedOn w:val="DefaultParagraphFont"/>
    <w:rsid w:val="00241EC7"/>
    <w:rPr>
      <w:rFonts w:ascii="Arial" w:hAnsi="Arial" w:cs="Arial"/>
      <w:bCs/>
      <w:color w:val="000080"/>
      <w:sz w:val="24"/>
      <w:szCs w:val="24"/>
      <w:lang w:val="pt-BR" w:eastAsia="en-US" w:bidi="ar-SA"/>
    </w:rPr>
  </w:style>
  <w:style w:type="character" w:customStyle="1" w:styleId="Ttulo3TempoHeading3sous-sectionintertitrePartieTitre3SQTitre3SQ1Titre3SQ2Titre3SQ3Titre3SQ4Titre3SQ5Titre3SQ6Titre3SQ7Titre3SQ8Titre3SQ11Titre3SQ21Titre3SQ31Titre3SQ41Titre3SQ51Titre3SQ61H3h3LCha">
    <w:name w:val="Título 3.Tempo Heading 3.sous-section.intertitre.Partie.Titre 3 SQ.Titre 3 SQ1.Titre 3 SQ2.Titre 3 SQ3.Titre 3 SQ4.Titre 3 SQ5.Titre 3 SQ6.Titre 3 SQ7.Titre 3 SQ8.Titre 3 SQ11.Titre 3 SQ21.Titre 3 SQ31.Titre 3 SQ41.Titre 3 SQ51.Titre 3 SQ61.H3.h3.L Cha"/>
    <w:basedOn w:val="DefaultParagraphFont"/>
    <w:rsid w:val="00241EC7"/>
    <w:rPr>
      <w:rFonts w:ascii="Arial Black" w:hAnsi="Arial Black" w:cs="Times New Roman"/>
      <w:color w:val="808080"/>
      <w:spacing w:val="-5"/>
      <w:sz w:val="22"/>
      <w:lang w:val="pt-BR" w:eastAsia="pt-BR" w:bidi="ar-SA"/>
    </w:rPr>
  </w:style>
  <w:style w:type="character" w:customStyle="1" w:styleId="Ttulo3Char">
    <w:name w:val="Título 3 Char"/>
    <w:aliases w:val="H3 Char1,Level 1 - 1 Char,Título 31 Char1,alltoc Char1,Table3 Char,alltoc1 Char,Table31 Char,alltoc2 Char,Table32 Char,alltoc3 Char,Table33 Char,alltoc4 Char,Table34 Char,h3 Char1,Head3 Char,3 Char1,Level 3 Head Char,l3 Char,3rd level Cha"/>
    <w:basedOn w:val="DefaultParagraphFont"/>
    <w:rsid w:val="00241EC7"/>
    <w:rPr>
      <w:rFonts w:ascii="Arial" w:hAnsi="Arial" w:cs="Arial"/>
      <w:color w:val="000080"/>
      <w:sz w:val="28"/>
      <w:szCs w:val="28"/>
      <w:lang w:val="pt-BR" w:eastAsia="nl-NL" w:bidi="ar-SA"/>
    </w:rPr>
  </w:style>
  <w:style w:type="character" w:customStyle="1" w:styleId="Alterado">
    <w:name w:val="Alterado"/>
    <w:basedOn w:val="DefaultParagraphFont"/>
    <w:rsid w:val="00241EC7"/>
    <w:rPr>
      <w:rFonts w:ascii="Arial" w:hAnsi="Arial" w:cs="Arial"/>
      <w:color w:val="auto"/>
    </w:rPr>
  </w:style>
  <w:style w:type="character" w:customStyle="1" w:styleId="alterado0">
    <w:name w:val="alterado"/>
    <w:basedOn w:val="DefaultParagraphFont"/>
    <w:rsid w:val="00241EC7"/>
    <w:rPr>
      <w:rFonts w:ascii="Arial" w:hAnsi="Arial" w:cs="Arial"/>
      <w:color w:val="auto"/>
    </w:rPr>
  </w:style>
  <w:style w:type="character" w:customStyle="1" w:styleId="TempoBodyTextChar1">
    <w:name w:val="Tempo Body Text Char1"/>
    <w:aliases w:val="comentario Char1,bt Char1,Block text Char1,body text Char1,BODY TEXT Char1,t Char1,Text Char1,Body Text Char Char1,Tempo Body Text1 Char1,Tempo Body Text2 Char1,Tempo Body Text3 Char1,Tempo Body Text4 Char1,Tempo Body Text5 Char1"/>
    <w:basedOn w:val="DefaultParagraphFont"/>
    <w:rsid w:val="00241EC7"/>
    <w:rPr>
      <w:rFonts w:ascii="HelveticaNeue LT 55 Roman" w:hAnsi="HelveticaNeue LT 55 Roman" w:cs="Times New Roman"/>
      <w:lang w:val="en-US" w:eastAsia="nl-NL" w:bidi="ar-SA"/>
    </w:rPr>
  </w:style>
  <w:style w:type="character" w:customStyle="1" w:styleId="EmailStyle179">
    <w:name w:val="EmailStyle1791"/>
    <w:aliases w:val="EmailStyle1791"/>
    <w:basedOn w:val="DefaultParagraphFont"/>
    <w:semiHidden/>
    <w:personal/>
    <w:rsid w:val="00241EC7"/>
    <w:rPr>
      <w:rFonts w:ascii="Arial" w:hAnsi="Arial" w:cs="Arial"/>
      <w:color w:val="auto"/>
      <w:sz w:val="20"/>
      <w:szCs w:val="20"/>
    </w:rPr>
  </w:style>
  <w:style w:type="character" w:customStyle="1" w:styleId="EmailStyle180">
    <w:name w:val="EmailStyle1801"/>
    <w:aliases w:val="EmailStyle1801"/>
    <w:basedOn w:val="DefaultParagraphFont"/>
    <w:semiHidden/>
    <w:personal/>
    <w:rsid w:val="00241EC7"/>
    <w:rPr>
      <w:rFonts w:ascii="Arial" w:hAnsi="Arial" w:cs="Arial"/>
      <w:color w:val="000080"/>
      <w:sz w:val="20"/>
      <w:szCs w:val="20"/>
    </w:rPr>
  </w:style>
  <w:style w:type="character" w:customStyle="1" w:styleId="EmailStyle181">
    <w:name w:val="EmailStyle1811"/>
    <w:aliases w:val="EmailStyle1811"/>
    <w:basedOn w:val="DefaultParagraphFont"/>
    <w:semiHidden/>
    <w:personal/>
    <w:rsid w:val="00241EC7"/>
    <w:rPr>
      <w:rFonts w:ascii="Arial" w:hAnsi="Arial" w:cs="Arial"/>
      <w:color w:val="auto"/>
      <w:sz w:val="20"/>
      <w:szCs w:val="20"/>
    </w:rPr>
  </w:style>
  <w:style w:type="table" w:styleId="TableGrid">
    <w:name w:val="Table Grid"/>
    <w:basedOn w:val="TableNormal"/>
    <w:rsid w:val="00241EC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 Bullet"/>
    <w:basedOn w:val="ListBulletIndent2"/>
    <w:rsid w:val="00241EC7"/>
    <w:pPr>
      <w:tabs>
        <w:tab w:val="clear" w:pos="1015"/>
        <w:tab w:val="clear" w:pos="1080"/>
        <w:tab w:val="num" w:pos="0"/>
      </w:tabs>
      <w:spacing w:before="60" w:after="60"/>
      <w:ind w:left="284"/>
    </w:pPr>
  </w:style>
  <w:style w:type="table" w:customStyle="1" w:styleId="Tabelacomgrade1">
    <w:name w:val="Tabela com grade1"/>
    <w:rsid w:val="006565F5"/>
    <w:pPr>
      <w:ind w:left="1134"/>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Riscos">
    <w:name w:val="Estilo_Riscos"/>
    <w:next w:val="TOC4"/>
    <w:rsid w:val="005E4666"/>
    <w:pPr>
      <w:numPr>
        <w:numId w:val="10"/>
      </w:numPr>
      <w:jc w:val="both"/>
    </w:pPr>
    <w:rPr>
      <w:rFonts w:ascii="Arial" w:hAnsi="Arial" w:cs="Arial"/>
      <w:b/>
      <w:bCs/>
      <w:color w:val="FF0000"/>
      <w:kern w:val="28"/>
      <w:sz w:val="22"/>
      <w:szCs w:val="22"/>
      <w:lang w:eastAsia="en-US"/>
    </w:rPr>
  </w:style>
  <w:style w:type="paragraph" w:customStyle="1" w:styleId="Estiloconsequencia">
    <w:name w:val="Estilo_consequencia"/>
    <w:rsid w:val="005E4666"/>
    <w:pPr>
      <w:numPr>
        <w:ilvl w:val="1"/>
        <w:numId w:val="10"/>
      </w:numPr>
      <w:jc w:val="both"/>
    </w:pPr>
    <w:rPr>
      <w:rFonts w:ascii="Arial" w:hAnsi="Arial" w:cs="Arial"/>
      <w:b/>
      <w:bCs/>
      <w:kern w:val="28"/>
      <w:sz w:val="22"/>
      <w:szCs w:val="22"/>
      <w:lang w:eastAsia="en-US"/>
    </w:rPr>
  </w:style>
  <w:style w:type="paragraph" w:customStyle="1" w:styleId="Bullet1">
    <w:name w:val="Bullet 1"/>
    <w:basedOn w:val="Normal"/>
    <w:rsid w:val="00683975"/>
    <w:pPr>
      <w:numPr>
        <w:numId w:val="11"/>
      </w:numPr>
      <w:jc w:val="left"/>
    </w:pPr>
    <w:rPr>
      <w:rFonts w:ascii="Times New Roman" w:hAnsi="Times New Roman"/>
      <w:sz w:val="24"/>
      <w:lang w:val="pt-BR" w:eastAsia="pt-BR"/>
    </w:rPr>
  </w:style>
  <w:style w:type="paragraph" w:customStyle="1" w:styleId="tit1">
    <w:name w:val="tit1"/>
    <w:basedOn w:val="Index2"/>
    <w:link w:val="tit1Char"/>
    <w:rsid w:val="00683975"/>
    <w:pPr>
      <w:numPr>
        <w:numId w:val="12"/>
      </w:numPr>
      <w:spacing w:before="60" w:after="60"/>
      <w:ind w:left="357" w:hanging="357"/>
    </w:pPr>
    <w:rPr>
      <w:rFonts w:cs="Arial"/>
      <w:b/>
      <w:bCs/>
      <w:color w:val="3366FF"/>
      <w:sz w:val="28"/>
      <w:lang w:val="pt-BR" w:eastAsia="pt-BR"/>
    </w:rPr>
  </w:style>
  <w:style w:type="paragraph" w:customStyle="1" w:styleId="tit2">
    <w:name w:val="tit2"/>
    <w:basedOn w:val="Index3"/>
    <w:rsid w:val="00683975"/>
    <w:pPr>
      <w:numPr>
        <w:ilvl w:val="1"/>
        <w:numId w:val="12"/>
      </w:numPr>
      <w:spacing w:before="120" w:after="60"/>
    </w:pPr>
    <w:rPr>
      <w:rFonts w:cs="Arial"/>
      <w:b/>
      <w:bCs/>
      <w:color w:val="3366FF"/>
      <w:sz w:val="26"/>
      <w:lang w:val="pt-BR" w:eastAsia="pt-BR"/>
    </w:rPr>
  </w:style>
  <w:style w:type="paragraph" w:customStyle="1" w:styleId="tit3">
    <w:name w:val="tit3"/>
    <w:basedOn w:val="Index4"/>
    <w:autoRedefine/>
    <w:rsid w:val="00683975"/>
    <w:pPr>
      <w:numPr>
        <w:ilvl w:val="2"/>
        <w:numId w:val="12"/>
      </w:numPr>
    </w:pPr>
    <w:rPr>
      <w:rFonts w:cs="Arial"/>
      <w:b/>
      <w:bCs/>
      <w:color w:val="3366FF"/>
      <w:sz w:val="24"/>
      <w:lang w:val="pt-BR" w:eastAsia="pt-BR"/>
    </w:rPr>
  </w:style>
  <w:style w:type="paragraph" w:styleId="Index2">
    <w:name w:val="index 2"/>
    <w:basedOn w:val="Normal"/>
    <w:next w:val="Normal"/>
    <w:autoRedefine/>
    <w:uiPriority w:val="99"/>
    <w:unhideWhenUsed/>
    <w:rsid w:val="00683975"/>
    <w:pPr>
      <w:ind w:left="400" w:hanging="200"/>
      <w:jc w:val="left"/>
    </w:pPr>
    <w:rPr>
      <w:rFonts w:ascii="Calibri" w:hAnsi="Calibri"/>
    </w:rPr>
  </w:style>
  <w:style w:type="paragraph" w:styleId="Index3">
    <w:name w:val="index 3"/>
    <w:basedOn w:val="Normal"/>
    <w:next w:val="Normal"/>
    <w:autoRedefine/>
    <w:uiPriority w:val="99"/>
    <w:unhideWhenUsed/>
    <w:rsid w:val="00683975"/>
    <w:pPr>
      <w:ind w:left="600" w:hanging="200"/>
      <w:jc w:val="left"/>
    </w:pPr>
    <w:rPr>
      <w:rFonts w:ascii="Calibri" w:hAnsi="Calibri"/>
    </w:rPr>
  </w:style>
  <w:style w:type="paragraph" w:styleId="Index4">
    <w:name w:val="index 4"/>
    <w:basedOn w:val="Normal"/>
    <w:next w:val="Normal"/>
    <w:autoRedefine/>
    <w:uiPriority w:val="99"/>
    <w:unhideWhenUsed/>
    <w:rsid w:val="00683975"/>
    <w:pPr>
      <w:ind w:left="800" w:hanging="200"/>
      <w:jc w:val="left"/>
    </w:pPr>
    <w:rPr>
      <w:rFonts w:ascii="Calibri" w:hAnsi="Calibri"/>
    </w:rPr>
  </w:style>
  <w:style w:type="paragraph" w:customStyle="1" w:styleId="bul">
    <w:name w:val="bul"/>
    <w:rsid w:val="00683975"/>
    <w:pPr>
      <w:numPr>
        <w:numId w:val="13"/>
      </w:numPr>
      <w:spacing w:before="60" w:after="60"/>
    </w:pPr>
    <w:rPr>
      <w:rFonts w:cs="Arial"/>
      <w:sz w:val="22"/>
    </w:rPr>
  </w:style>
  <w:style w:type="character" w:styleId="PageNumber">
    <w:name w:val="page number"/>
    <w:basedOn w:val="DefaultParagraphFont"/>
    <w:uiPriority w:val="99"/>
    <w:semiHidden/>
    <w:unhideWhenUsed/>
    <w:rsid w:val="00683975"/>
  </w:style>
  <w:style w:type="paragraph" w:styleId="ListParagraph">
    <w:name w:val="List Paragraph"/>
    <w:basedOn w:val="Normal"/>
    <w:uiPriority w:val="34"/>
    <w:qFormat/>
    <w:rsid w:val="00FF749C"/>
    <w:pPr>
      <w:ind w:left="720"/>
    </w:pPr>
  </w:style>
  <w:style w:type="paragraph" w:customStyle="1" w:styleId="Ttulo3TempoHeading3sous-sectionintertitrePartieTitre3SQTitre3SQ1Titre3SQ2Titre3SQ3Titre3SQ4Titre3SQ5Titre3SQ6Titre3SQ7Titre3SQ8Titre3SQ11Titre3SQ21Titre3SQ31Titre3SQ41Titre3SQ51Titre3SQ61">
    <w:name w:val="Título 3.Tempo Heading 3.sous-section.intertitre.Partie.Titre 3 SQ.Titre 3 SQ1.Titre 3 SQ2.Titre 3 SQ3.Titre 3 SQ4.Titre 3 SQ5.Titre 3 SQ6.Titre 3 SQ7.Titre 3 SQ8.Titre 3 SQ11.Titre 3 SQ21.Titre 3 SQ31.Titre 3 SQ41.Titre 3 SQ51.Titre 3 SQ61"/>
    <w:basedOn w:val="Normal"/>
    <w:next w:val="Normal"/>
    <w:rsid w:val="00D80203"/>
    <w:pPr>
      <w:keepNext/>
      <w:numPr>
        <w:numId w:val="14"/>
      </w:numPr>
      <w:spacing w:before="240" w:after="60"/>
      <w:jc w:val="left"/>
      <w:outlineLvl w:val="2"/>
    </w:pPr>
    <w:rPr>
      <w:rFonts w:ascii="Arial Black" w:hAnsi="Arial Black"/>
      <w:color w:val="808080"/>
      <w:sz w:val="24"/>
      <w:lang w:val="pt-BR" w:eastAsia="pt-BR"/>
    </w:rPr>
  </w:style>
  <w:style w:type="character" w:customStyle="1" w:styleId="tit1Char">
    <w:name w:val="tit1 Char"/>
    <w:basedOn w:val="DefaultParagraphFont"/>
    <w:link w:val="tit1"/>
    <w:rsid w:val="00D80203"/>
    <w:rPr>
      <w:rFonts w:ascii="Calibri" w:hAnsi="Calibri" w:cs="Arial"/>
      <w:b/>
      <w:bCs/>
      <w:color w:val="3366FF"/>
      <w:sz w:val="28"/>
    </w:rPr>
  </w:style>
  <w:style w:type="paragraph" w:customStyle="1" w:styleId="arialpreto11px">
    <w:name w:val="arialpreto11px"/>
    <w:basedOn w:val="Normal"/>
    <w:rsid w:val="00D80203"/>
    <w:pPr>
      <w:spacing w:before="100" w:beforeAutospacing="1" w:after="100" w:afterAutospacing="1"/>
      <w:jc w:val="left"/>
    </w:pPr>
    <w:rPr>
      <w:rFonts w:cs="Arial"/>
      <w:color w:val="000000"/>
      <w:sz w:val="17"/>
      <w:szCs w:val="17"/>
      <w:lang w:eastAsia="en-US"/>
    </w:rPr>
  </w:style>
  <w:style w:type="paragraph" w:styleId="IntenseQuote">
    <w:name w:val="Intense Quote"/>
    <w:basedOn w:val="Normal"/>
    <w:next w:val="Normal"/>
    <w:link w:val="IntenseQuoteChar"/>
    <w:uiPriority w:val="99"/>
    <w:qFormat/>
    <w:rsid w:val="00D80203"/>
    <w:pPr>
      <w:pBdr>
        <w:bottom w:val="single" w:sz="4" w:space="4" w:color="4F81BD"/>
      </w:pBdr>
      <w:spacing w:before="200" w:after="280" w:line="252" w:lineRule="auto"/>
      <w:ind w:left="936" w:right="936"/>
    </w:pPr>
    <w:rPr>
      <w:b/>
      <w:bCs/>
      <w:i/>
      <w:iCs/>
      <w:color w:val="4F81BD"/>
      <w:szCs w:val="22"/>
      <w:lang w:val="pt-BR" w:eastAsia="en-US" w:bidi="en-US"/>
    </w:rPr>
  </w:style>
  <w:style w:type="character" w:customStyle="1" w:styleId="IntenseQuoteChar">
    <w:name w:val="Intense Quote Char"/>
    <w:basedOn w:val="DefaultParagraphFont"/>
    <w:link w:val="IntenseQuote"/>
    <w:uiPriority w:val="99"/>
    <w:rsid w:val="00D80203"/>
    <w:rPr>
      <w:rFonts w:ascii="Arial" w:hAnsi="Arial"/>
      <w:b/>
      <w:bCs/>
      <w:i/>
      <w:iCs/>
      <w:color w:val="4F81BD"/>
      <w:szCs w:val="22"/>
      <w:lang w:val="pt-BR" w:bidi="en-US"/>
    </w:rPr>
  </w:style>
  <w:style w:type="paragraph" w:customStyle="1" w:styleId="Normal2">
    <w:name w:val="Normal 2"/>
    <w:basedOn w:val="Normal"/>
    <w:autoRedefine/>
    <w:rsid w:val="00E14A3A"/>
    <w:pPr>
      <w:spacing w:before="120" w:after="120"/>
      <w:ind w:left="431"/>
    </w:pPr>
    <w:rPr>
      <w:szCs w:val="24"/>
      <w:lang w:val="pt-BR" w:eastAsia="en-US"/>
    </w:rPr>
  </w:style>
  <w:style w:type="paragraph" w:customStyle="1" w:styleId="CorpodetextoTempoBodyTextbtBlocktextbodytextBODYTEXTtTextcomentarioTempoBodyText1TempoBodyText2TempoBodyText3TempoBodyText4TempoBodyText5TempoBodyText6TempoBodyText7TempoBodyText8TempoBodyText9TempoBodyText10">
    <w:name w:val="Corpo de texto.Tempo Body Text.bt.Block text.body text.BODY TEXT.t.Text.comentario.Tempo Body Text1.Tempo Body Text2.Tempo Body Text3.Tempo Body Text4.Tempo Body Text5.Tempo Body Text6.Tempo Body Text7.Tempo Body Text8.Tempo Body Text9.Tempo Body Text10"/>
    <w:basedOn w:val="Normal"/>
    <w:rsid w:val="00ED4B54"/>
    <w:pPr>
      <w:spacing w:after="240"/>
    </w:pPr>
    <w:rPr>
      <w:rFonts w:ascii="Garamond" w:hAnsi="Garamond"/>
      <w:spacing w:val="-5"/>
      <w:sz w:val="24"/>
      <w:lang w:val="pt-BR" w:eastAsia="pt-BR"/>
    </w:rPr>
  </w:style>
  <w:style w:type="table" w:customStyle="1" w:styleId="LightList-Accent11">
    <w:name w:val="Light List - Accent 11"/>
    <w:basedOn w:val="TableNormal"/>
    <w:uiPriority w:val="61"/>
    <w:rsid w:val="00520D9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3">
    <w:name w:val="Normal 3"/>
    <w:basedOn w:val="Normal"/>
    <w:rsid w:val="00642B3D"/>
    <w:pPr>
      <w:spacing w:before="120" w:after="120"/>
      <w:ind w:left="720"/>
    </w:pPr>
    <w:rPr>
      <w:szCs w:val="24"/>
      <w:lang w:val="pt-BR" w:eastAsia="en-US"/>
    </w:rPr>
  </w:style>
  <w:style w:type="paragraph" w:customStyle="1" w:styleId="Normal4">
    <w:name w:val="Normal 4"/>
    <w:basedOn w:val="Normal"/>
    <w:rsid w:val="00B77FED"/>
    <w:pPr>
      <w:spacing w:before="120" w:after="120"/>
      <w:ind w:left="1077"/>
    </w:pPr>
    <w:rPr>
      <w:szCs w:val="24"/>
      <w:lang w:val="pt-BR" w:eastAsia="en-US"/>
    </w:rPr>
  </w:style>
  <w:style w:type="paragraph" w:styleId="Index1">
    <w:name w:val="index 1"/>
    <w:basedOn w:val="Normal"/>
    <w:next w:val="Normal"/>
    <w:autoRedefine/>
    <w:uiPriority w:val="99"/>
    <w:unhideWhenUsed/>
    <w:rsid w:val="009C7063"/>
    <w:pPr>
      <w:ind w:left="200" w:hanging="200"/>
      <w:jc w:val="left"/>
    </w:pPr>
    <w:rPr>
      <w:rFonts w:ascii="Calibri" w:hAnsi="Calibri"/>
    </w:rPr>
  </w:style>
  <w:style w:type="paragraph" w:styleId="Index7">
    <w:name w:val="index 7"/>
    <w:basedOn w:val="Normal"/>
    <w:next w:val="Normal"/>
    <w:autoRedefine/>
    <w:uiPriority w:val="99"/>
    <w:unhideWhenUsed/>
    <w:rsid w:val="009C7063"/>
    <w:pPr>
      <w:ind w:left="1400" w:hanging="200"/>
      <w:jc w:val="left"/>
    </w:pPr>
    <w:rPr>
      <w:rFonts w:ascii="Calibri" w:hAnsi="Calibri"/>
    </w:rPr>
  </w:style>
  <w:style w:type="paragraph" w:styleId="Index5">
    <w:name w:val="index 5"/>
    <w:basedOn w:val="Normal"/>
    <w:next w:val="Normal"/>
    <w:autoRedefine/>
    <w:uiPriority w:val="99"/>
    <w:unhideWhenUsed/>
    <w:rsid w:val="009C7063"/>
    <w:pPr>
      <w:ind w:left="1000" w:hanging="200"/>
      <w:jc w:val="left"/>
    </w:pPr>
    <w:rPr>
      <w:rFonts w:ascii="Calibri" w:hAnsi="Calibri"/>
    </w:rPr>
  </w:style>
  <w:style w:type="paragraph" w:styleId="Index6">
    <w:name w:val="index 6"/>
    <w:basedOn w:val="Normal"/>
    <w:next w:val="Normal"/>
    <w:autoRedefine/>
    <w:uiPriority w:val="99"/>
    <w:unhideWhenUsed/>
    <w:rsid w:val="009C7063"/>
    <w:pPr>
      <w:ind w:left="1200" w:hanging="200"/>
      <w:jc w:val="left"/>
    </w:pPr>
    <w:rPr>
      <w:rFonts w:ascii="Calibri" w:hAnsi="Calibri"/>
    </w:rPr>
  </w:style>
  <w:style w:type="paragraph" w:styleId="Index8">
    <w:name w:val="index 8"/>
    <w:basedOn w:val="Normal"/>
    <w:next w:val="Normal"/>
    <w:autoRedefine/>
    <w:uiPriority w:val="99"/>
    <w:unhideWhenUsed/>
    <w:rsid w:val="009C7063"/>
    <w:pPr>
      <w:ind w:left="1600" w:hanging="200"/>
      <w:jc w:val="left"/>
    </w:pPr>
    <w:rPr>
      <w:rFonts w:ascii="Calibri" w:hAnsi="Calibri"/>
    </w:rPr>
  </w:style>
  <w:style w:type="paragraph" w:styleId="Index9">
    <w:name w:val="index 9"/>
    <w:basedOn w:val="Normal"/>
    <w:next w:val="Normal"/>
    <w:autoRedefine/>
    <w:uiPriority w:val="99"/>
    <w:unhideWhenUsed/>
    <w:rsid w:val="009C7063"/>
    <w:pPr>
      <w:ind w:left="1800" w:hanging="200"/>
      <w:jc w:val="left"/>
    </w:pPr>
    <w:rPr>
      <w:rFonts w:ascii="Calibri" w:hAnsi="Calibri"/>
    </w:rPr>
  </w:style>
  <w:style w:type="paragraph" w:styleId="IndexHeading">
    <w:name w:val="index heading"/>
    <w:basedOn w:val="Normal"/>
    <w:next w:val="Index1"/>
    <w:uiPriority w:val="99"/>
    <w:unhideWhenUsed/>
    <w:rsid w:val="009C7063"/>
    <w:pPr>
      <w:spacing w:before="120" w:after="120"/>
      <w:jc w:val="left"/>
    </w:pPr>
    <w:rPr>
      <w:rFonts w:ascii="Calibri" w:hAnsi="Calibri"/>
      <w:b/>
      <w:bCs/>
      <w:i/>
      <w:iCs/>
    </w:rPr>
  </w:style>
  <w:style w:type="paragraph" w:customStyle="1" w:styleId="Style1">
    <w:name w:val="Style1"/>
    <w:basedOn w:val="Heading1"/>
    <w:qFormat/>
    <w:rsid w:val="0086124D"/>
    <w:pPr>
      <w:keepNext/>
      <w:keepLines/>
      <w:pageBreakBefore/>
      <w:tabs>
        <w:tab w:val="clear" w:pos="360"/>
        <w:tab w:val="num" w:pos="0"/>
      </w:tabs>
      <w:spacing w:before="240" w:after="240"/>
      <w:ind w:left="1701" w:hanging="1701"/>
      <w:jc w:val="both"/>
    </w:pPr>
    <w:rPr>
      <w:rFonts w:ascii="Arial" w:hAnsi="Arial"/>
      <w:b/>
      <w:color w:val="000080"/>
      <w:sz w:val="36"/>
      <w:lang w:val="pt-B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5049303">
      <w:bodyDiv w:val="1"/>
      <w:marLeft w:val="0"/>
      <w:marRight w:val="0"/>
      <w:marTop w:val="0"/>
      <w:marBottom w:val="0"/>
      <w:divBdr>
        <w:top w:val="none" w:sz="0" w:space="0" w:color="auto"/>
        <w:left w:val="none" w:sz="0" w:space="0" w:color="auto"/>
        <w:bottom w:val="none" w:sz="0" w:space="0" w:color="auto"/>
        <w:right w:val="none" w:sz="0" w:space="0" w:color="auto"/>
      </w:divBdr>
    </w:div>
    <w:div w:id="186909316">
      <w:bodyDiv w:val="1"/>
      <w:marLeft w:val="0"/>
      <w:marRight w:val="0"/>
      <w:marTop w:val="0"/>
      <w:marBottom w:val="0"/>
      <w:divBdr>
        <w:top w:val="none" w:sz="0" w:space="0" w:color="auto"/>
        <w:left w:val="none" w:sz="0" w:space="0" w:color="auto"/>
        <w:bottom w:val="none" w:sz="0" w:space="0" w:color="auto"/>
        <w:right w:val="none" w:sz="0" w:space="0" w:color="auto"/>
      </w:divBdr>
    </w:div>
    <w:div w:id="382825617">
      <w:bodyDiv w:val="1"/>
      <w:marLeft w:val="0"/>
      <w:marRight w:val="0"/>
      <w:marTop w:val="0"/>
      <w:marBottom w:val="0"/>
      <w:divBdr>
        <w:top w:val="none" w:sz="0" w:space="0" w:color="auto"/>
        <w:left w:val="none" w:sz="0" w:space="0" w:color="auto"/>
        <w:bottom w:val="none" w:sz="0" w:space="0" w:color="auto"/>
        <w:right w:val="none" w:sz="0" w:space="0" w:color="auto"/>
      </w:divBdr>
    </w:div>
    <w:div w:id="449905193">
      <w:bodyDiv w:val="1"/>
      <w:marLeft w:val="0"/>
      <w:marRight w:val="0"/>
      <w:marTop w:val="0"/>
      <w:marBottom w:val="0"/>
      <w:divBdr>
        <w:top w:val="none" w:sz="0" w:space="0" w:color="auto"/>
        <w:left w:val="none" w:sz="0" w:space="0" w:color="auto"/>
        <w:bottom w:val="none" w:sz="0" w:space="0" w:color="auto"/>
        <w:right w:val="none" w:sz="0" w:space="0" w:color="auto"/>
      </w:divBdr>
    </w:div>
    <w:div w:id="483200897">
      <w:bodyDiv w:val="1"/>
      <w:marLeft w:val="0"/>
      <w:marRight w:val="0"/>
      <w:marTop w:val="0"/>
      <w:marBottom w:val="0"/>
      <w:divBdr>
        <w:top w:val="none" w:sz="0" w:space="0" w:color="auto"/>
        <w:left w:val="none" w:sz="0" w:space="0" w:color="auto"/>
        <w:bottom w:val="none" w:sz="0" w:space="0" w:color="auto"/>
        <w:right w:val="none" w:sz="0" w:space="0" w:color="auto"/>
      </w:divBdr>
    </w:div>
    <w:div w:id="507017571">
      <w:bodyDiv w:val="1"/>
      <w:marLeft w:val="0"/>
      <w:marRight w:val="0"/>
      <w:marTop w:val="0"/>
      <w:marBottom w:val="0"/>
      <w:divBdr>
        <w:top w:val="none" w:sz="0" w:space="0" w:color="auto"/>
        <w:left w:val="none" w:sz="0" w:space="0" w:color="auto"/>
        <w:bottom w:val="none" w:sz="0" w:space="0" w:color="auto"/>
        <w:right w:val="none" w:sz="0" w:space="0" w:color="auto"/>
      </w:divBdr>
    </w:div>
    <w:div w:id="581179285">
      <w:bodyDiv w:val="1"/>
      <w:marLeft w:val="0"/>
      <w:marRight w:val="0"/>
      <w:marTop w:val="0"/>
      <w:marBottom w:val="0"/>
      <w:divBdr>
        <w:top w:val="none" w:sz="0" w:space="0" w:color="auto"/>
        <w:left w:val="none" w:sz="0" w:space="0" w:color="auto"/>
        <w:bottom w:val="none" w:sz="0" w:space="0" w:color="auto"/>
        <w:right w:val="none" w:sz="0" w:space="0" w:color="auto"/>
      </w:divBdr>
    </w:div>
    <w:div w:id="624773975">
      <w:bodyDiv w:val="1"/>
      <w:marLeft w:val="0"/>
      <w:marRight w:val="0"/>
      <w:marTop w:val="0"/>
      <w:marBottom w:val="0"/>
      <w:divBdr>
        <w:top w:val="none" w:sz="0" w:space="0" w:color="auto"/>
        <w:left w:val="none" w:sz="0" w:space="0" w:color="auto"/>
        <w:bottom w:val="none" w:sz="0" w:space="0" w:color="auto"/>
        <w:right w:val="none" w:sz="0" w:space="0" w:color="auto"/>
      </w:divBdr>
    </w:div>
    <w:div w:id="643509324">
      <w:bodyDiv w:val="1"/>
      <w:marLeft w:val="0"/>
      <w:marRight w:val="0"/>
      <w:marTop w:val="0"/>
      <w:marBottom w:val="0"/>
      <w:divBdr>
        <w:top w:val="none" w:sz="0" w:space="0" w:color="auto"/>
        <w:left w:val="none" w:sz="0" w:space="0" w:color="auto"/>
        <w:bottom w:val="none" w:sz="0" w:space="0" w:color="auto"/>
        <w:right w:val="none" w:sz="0" w:space="0" w:color="auto"/>
      </w:divBdr>
    </w:div>
    <w:div w:id="666442577">
      <w:bodyDiv w:val="1"/>
      <w:marLeft w:val="0"/>
      <w:marRight w:val="0"/>
      <w:marTop w:val="0"/>
      <w:marBottom w:val="0"/>
      <w:divBdr>
        <w:top w:val="none" w:sz="0" w:space="0" w:color="auto"/>
        <w:left w:val="none" w:sz="0" w:space="0" w:color="auto"/>
        <w:bottom w:val="none" w:sz="0" w:space="0" w:color="auto"/>
        <w:right w:val="none" w:sz="0" w:space="0" w:color="auto"/>
      </w:divBdr>
    </w:div>
    <w:div w:id="680088919">
      <w:bodyDiv w:val="1"/>
      <w:marLeft w:val="0"/>
      <w:marRight w:val="0"/>
      <w:marTop w:val="0"/>
      <w:marBottom w:val="0"/>
      <w:divBdr>
        <w:top w:val="none" w:sz="0" w:space="0" w:color="auto"/>
        <w:left w:val="none" w:sz="0" w:space="0" w:color="auto"/>
        <w:bottom w:val="none" w:sz="0" w:space="0" w:color="auto"/>
        <w:right w:val="none" w:sz="0" w:space="0" w:color="auto"/>
      </w:divBdr>
    </w:div>
    <w:div w:id="847981705">
      <w:bodyDiv w:val="1"/>
      <w:marLeft w:val="0"/>
      <w:marRight w:val="0"/>
      <w:marTop w:val="0"/>
      <w:marBottom w:val="0"/>
      <w:divBdr>
        <w:top w:val="none" w:sz="0" w:space="0" w:color="auto"/>
        <w:left w:val="none" w:sz="0" w:space="0" w:color="auto"/>
        <w:bottom w:val="none" w:sz="0" w:space="0" w:color="auto"/>
        <w:right w:val="none" w:sz="0" w:space="0" w:color="auto"/>
      </w:divBdr>
    </w:div>
    <w:div w:id="858396232">
      <w:bodyDiv w:val="1"/>
      <w:marLeft w:val="0"/>
      <w:marRight w:val="0"/>
      <w:marTop w:val="0"/>
      <w:marBottom w:val="0"/>
      <w:divBdr>
        <w:top w:val="none" w:sz="0" w:space="0" w:color="auto"/>
        <w:left w:val="none" w:sz="0" w:space="0" w:color="auto"/>
        <w:bottom w:val="none" w:sz="0" w:space="0" w:color="auto"/>
        <w:right w:val="none" w:sz="0" w:space="0" w:color="auto"/>
      </w:divBdr>
    </w:div>
    <w:div w:id="954094782">
      <w:bodyDiv w:val="1"/>
      <w:marLeft w:val="0"/>
      <w:marRight w:val="0"/>
      <w:marTop w:val="0"/>
      <w:marBottom w:val="0"/>
      <w:divBdr>
        <w:top w:val="none" w:sz="0" w:space="0" w:color="auto"/>
        <w:left w:val="none" w:sz="0" w:space="0" w:color="auto"/>
        <w:bottom w:val="none" w:sz="0" w:space="0" w:color="auto"/>
        <w:right w:val="none" w:sz="0" w:space="0" w:color="auto"/>
      </w:divBdr>
    </w:div>
    <w:div w:id="1064596315">
      <w:bodyDiv w:val="1"/>
      <w:marLeft w:val="0"/>
      <w:marRight w:val="0"/>
      <w:marTop w:val="0"/>
      <w:marBottom w:val="0"/>
      <w:divBdr>
        <w:top w:val="none" w:sz="0" w:space="0" w:color="auto"/>
        <w:left w:val="none" w:sz="0" w:space="0" w:color="auto"/>
        <w:bottom w:val="none" w:sz="0" w:space="0" w:color="auto"/>
        <w:right w:val="none" w:sz="0" w:space="0" w:color="auto"/>
      </w:divBdr>
    </w:div>
    <w:div w:id="1211765932">
      <w:bodyDiv w:val="1"/>
      <w:marLeft w:val="0"/>
      <w:marRight w:val="0"/>
      <w:marTop w:val="0"/>
      <w:marBottom w:val="0"/>
      <w:divBdr>
        <w:top w:val="none" w:sz="0" w:space="0" w:color="auto"/>
        <w:left w:val="none" w:sz="0" w:space="0" w:color="auto"/>
        <w:bottom w:val="none" w:sz="0" w:space="0" w:color="auto"/>
        <w:right w:val="none" w:sz="0" w:space="0" w:color="auto"/>
      </w:divBdr>
    </w:div>
    <w:div w:id="1256011518">
      <w:bodyDiv w:val="1"/>
      <w:marLeft w:val="0"/>
      <w:marRight w:val="0"/>
      <w:marTop w:val="0"/>
      <w:marBottom w:val="0"/>
      <w:divBdr>
        <w:top w:val="none" w:sz="0" w:space="0" w:color="auto"/>
        <w:left w:val="none" w:sz="0" w:space="0" w:color="auto"/>
        <w:bottom w:val="none" w:sz="0" w:space="0" w:color="auto"/>
        <w:right w:val="none" w:sz="0" w:space="0" w:color="auto"/>
      </w:divBdr>
    </w:div>
    <w:div w:id="1375613424">
      <w:bodyDiv w:val="1"/>
      <w:marLeft w:val="0"/>
      <w:marRight w:val="0"/>
      <w:marTop w:val="0"/>
      <w:marBottom w:val="0"/>
      <w:divBdr>
        <w:top w:val="none" w:sz="0" w:space="0" w:color="auto"/>
        <w:left w:val="none" w:sz="0" w:space="0" w:color="auto"/>
        <w:bottom w:val="none" w:sz="0" w:space="0" w:color="auto"/>
        <w:right w:val="none" w:sz="0" w:space="0" w:color="auto"/>
      </w:divBdr>
    </w:div>
    <w:div w:id="1382830505">
      <w:bodyDiv w:val="1"/>
      <w:marLeft w:val="0"/>
      <w:marRight w:val="0"/>
      <w:marTop w:val="0"/>
      <w:marBottom w:val="0"/>
      <w:divBdr>
        <w:top w:val="none" w:sz="0" w:space="0" w:color="auto"/>
        <w:left w:val="none" w:sz="0" w:space="0" w:color="auto"/>
        <w:bottom w:val="none" w:sz="0" w:space="0" w:color="auto"/>
        <w:right w:val="none" w:sz="0" w:space="0" w:color="auto"/>
      </w:divBdr>
    </w:div>
    <w:div w:id="1422065831">
      <w:bodyDiv w:val="1"/>
      <w:marLeft w:val="0"/>
      <w:marRight w:val="0"/>
      <w:marTop w:val="0"/>
      <w:marBottom w:val="0"/>
      <w:divBdr>
        <w:top w:val="none" w:sz="0" w:space="0" w:color="auto"/>
        <w:left w:val="none" w:sz="0" w:space="0" w:color="auto"/>
        <w:bottom w:val="none" w:sz="0" w:space="0" w:color="auto"/>
        <w:right w:val="none" w:sz="0" w:space="0" w:color="auto"/>
      </w:divBdr>
    </w:div>
    <w:div w:id="1472866930">
      <w:bodyDiv w:val="1"/>
      <w:marLeft w:val="0"/>
      <w:marRight w:val="0"/>
      <w:marTop w:val="0"/>
      <w:marBottom w:val="0"/>
      <w:divBdr>
        <w:top w:val="none" w:sz="0" w:space="0" w:color="auto"/>
        <w:left w:val="none" w:sz="0" w:space="0" w:color="auto"/>
        <w:bottom w:val="none" w:sz="0" w:space="0" w:color="auto"/>
        <w:right w:val="none" w:sz="0" w:space="0" w:color="auto"/>
      </w:divBdr>
    </w:div>
    <w:div w:id="1489713805">
      <w:bodyDiv w:val="1"/>
      <w:marLeft w:val="0"/>
      <w:marRight w:val="0"/>
      <w:marTop w:val="0"/>
      <w:marBottom w:val="0"/>
      <w:divBdr>
        <w:top w:val="none" w:sz="0" w:space="0" w:color="auto"/>
        <w:left w:val="none" w:sz="0" w:space="0" w:color="auto"/>
        <w:bottom w:val="none" w:sz="0" w:space="0" w:color="auto"/>
        <w:right w:val="none" w:sz="0" w:space="0" w:color="auto"/>
      </w:divBdr>
    </w:div>
    <w:div w:id="1534608610">
      <w:bodyDiv w:val="1"/>
      <w:marLeft w:val="0"/>
      <w:marRight w:val="0"/>
      <w:marTop w:val="0"/>
      <w:marBottom w:val="0"/>
      <w:divBdr>
        <w:top w:val="none" w:sz="0" w:space="0" w:color="auto"/>
        <w:left w:val="none" w:sz="0" w:space="0" w:color="auto"/>
        <w:bottom w:val="none" w:sz="0" w:space="0" w:color="auto"/>
        <w:right w:val="none" w:sz="0" w:space="0" w:color="auto"/>
      </w:divBdr>
    </w:div>
    <w:div w:id="1535118708">
      <w:bodyDiv w:val="1"/>
      <w:marLeft w:val="0"/>
      <w:marRight w:val="0"/>
      <w:marTop w:val="0"/>
      <w:marBottom w:val="0"/>
      <w:divBdr>
        <w:top w:val="none" w:sz="0" w:space="0" w:color="auto"/>
        <w:left w:val="none" w:sz="0" w:space="0" w:color="auto"/>
        <w:bottom w:val="none" w:sz="0" w:space="0" w:color="auto"/>
        <w:right w:val="none" w:sz="0" w:space="0" w:color="auto"/>
      </w:divBdr>
    </w:div>
    <w:div w:id="1565218602">
      <w:bodyDiv w:val="1"/>
      <w:marLeft w:val="0"/>
      <w:marRight w:val="0"/>
      <w:marTop w:val="0"/>
      <w:marBottom w:val="0"/>
      <w:divBdr>
        <w:top w:val="none" w:sz="0" w:space="0" w:color="auto"/>
        <w:left w:val="none" w:sz="0" w:space="0" w:color="auto"/>
        <w:bottom w:val="none" w:sz="0" w:space="0" w:color="auto"/>
        <w:right w:val="none" w:sz="0" w:space="0" w:color="auto"/>
      </w:divBdr>
    </w:div>
    <w:div w:id="1608851828">
      <w:bodyDiv w:val="1"/>
      <w:marLeft w:val="0"/>
      <w:marRight w:val="0"/>
      <w:marTop w:val="0"/>
      <w:marBottom w:val="0"/>
      <w:divBdr>
        <w:top w:val="none" w:sz="0" w:space="0" w:color="auto"/>
        <w:left w:val="none" w:sz="0" w:space="0" w:color="auto"/>
        <w:bottom w:val="none" w:sz="0" w:space="0" w:color="auto"/>
        <w:right w:val="none" w:sz="0" w:space="0" w:color="auto"/>
      </w:divBdr>
    </w:div>
    <w:div w:id="1621568824">
      <w:bodyDiv w:val="1"/>
      <w:marLeft w:val="0"/>
      <w:marRight w:val="0"/>
      <w:marTop w:val="0"/>
      <w:marBottom w:val="0"/>
      <w:divBdr>
        <w:top w:val="none" w:sz="0" w:space="0" w:color="auto"/>
        <w:left w:val="none" w:sz="0" w:space="0" w:color="auto"/>
        <w:bottom w:val="none" w:sz="0" w:space="0" w:color="auto"/>
        <w:right w:val="none" w:sz="0" w:space="0" w:color="auto"/>
      </w:divBdr>
    </w:div>
    <w:div w:id="1625697894">
      <w:bodyDiv w:val="1"/>
      <w:marLeft w:val="0"/>
      <w:marRight w:val="0"/>
      <w:marTop w:val="0"/>
      <w:marBottom w:val="0"/>
      <w:divBdr>
        <w:top w:val="none" w:sz="0" w:space="0" w:color="auto"/>
        <w:left w:val="none" w:sz="0" w:space="0" w:color="auto"/>
        <w:bottom w:val="none" w:sz="0" w:space="0" w:color="auto"/>
        <w:right w:val="none" w:sz="0" w:space="0" w:color="auto"/>
      </w:divBdr>
    </w:div>
    <w:div w:id="1718240052">
      <w:bodyDiv w:val="1"/>
      <w:marLeft w:val="0"/>
      <w:marRight w:val="0"/>
      <w:marTop w:val="0"/>
      <w:marBottom w:val="0"/>
      <w:divBdr>
        <w:top w:val="none" w:sz="0" w:space="0" w:color="auto"/>
        <w:left w:val="none" w:sz="0" w:space="0" w:color="auto"/>
        <w:bottom w:val="none" w:sz="0" w:space="0" w:color="auto"/>
        <w:right w:val="none" w:sz="0" w:space="0" w:color="auto"/>
      </w:divBdr>
    </w:div>
    <w:div w:id="1738748824">
      <w:bodyDiv w:val="1"/>
      <w:marLeft w:val="0"/>
      <w:marRight w:val="0"/>
      <w:marTop w:val="0"/>
      <w:marBottom w:val="0"/>
      <w:divBdr>
        <w:top w:val="none" w:sz="0" w:space="0" w:color="auto"/>
        <w:left w:val="none" w:sz="0" w:space="0" w:color="auto"/>
        <w:bottom w:val="none" w:sz="0" w:space="0" w:color="auto"/>
        <w:right w:val="none" w:sz="0" w:space="0" w:color="auto"/>
      </w:divBdr>
    </w:div>
    <w:div w:id="1822653434">
      <w:bodyDiv w:val="1"/>
      <w:marLeft w:val="0"/>
      <w:marRight w:val="0"/>
      <w:marTop w:val="0"/>
      <w:marBottom w:val="0"/>
      <w:divBdr>
        <w:top w:val="none" w:sz="0" w:space="0" w:color="auto"/>
        <w:left w:val="none" w:sz="0" w:space="0" w:color="auto"/>
        <w:bottom w:val="none" w:sz="0" w:space="0" w:color="auto"/>
        <w:right w:val="none" w:sz="0" w:space="0" w:color="auto"/>
      </w:divBdr>
    </w:div>
    <w:div w:id="1871213374">
      <w:bodyDiv w:val="1"/>
      <w:marLeft w:val="0"/>
      <w:marRight w:val="0"/>
      <w:marTop w:val="0"/>
      <w:marBottom w:val="0"/>
      <w:divBdr>
        <w:top w:val="none" w:sz="0" w:space="0" w:color="auto"/>
        <w:left w:val="none" w:sz="0" w:space="0" w:color="auto"/>
        <w:bottom w:val="none" w:sz="0" w:space="0" w:color="auto"/>
        <w:right w:val="none" w:sz="0" w:space="0" w:color="auto"/>
      </w:divBdr>
    </w:div>
    <w:div w:id="1885167367">
      <w:bodyDiv w:val="1"/>
      <w:marLeft w:val="0"/>
      <w:marRight w:val="0"/>
      <w:marTop w:val="0"/>
      <w:marBottom w:val="0"/>
      <w:divBdr>
        <w:top w:val="none" w:sz="0" w:space="0" w:color="auto"/>
        <w:left w:val="none" w:sz="0" w:space="0" w:color="auto"/>
        <w:bottom w:val="none" w:sz="0" w:space="0" w:color="auto"/>
        <w:right w:val="none" w:sz="0" w:space="0" w:color="auto"/>
      </w:divBdr>
    </w:div>
    <w:div w:id="1942881812">
      <w:bodyDiv w:val="1"/>
      <w:marLeft w:val="0"/>
      <w:marRight w:val="0"/>
      <w:marTop w:val="0"/>
      <w:marBottom w:val="0"/>
      <w:divBdr>
        <w:top w:val="none" w:sz="0" w:space="0" w:color="auto"/>
        <w:left w:val="none" w:sz="0" w:space="0" w:color="auto"/>
        <w:bottom w:val="none" w:sz="0" w:space="0" w:color="auto"/>
        <w:right w:val="none" w:sz="0" w:space="0" w:color="auto"/>
      </w:divBdr>
    </w:div>
    <w:div w:id="1980767939">
      <w:bodyDiv w:val="1"/>
      <w:marLeft w:val="0"/>
      <w:marRight w:val="0"/>
      <w:marTop w:val="0"/>
      <w:marBottom w:val="0"/>
      <w:divBdr>
        <w:top w:val="none" w:sz="0" w:space="0" w:color="auto"/>
        <w:left w:val="none" w:sz="0" w:space="0" w:color="auto"/>
        <w:bottom w:val="none" w:sz="0" w:space="0" w:color="auto"/>
        <w:right w:val="none" w:sz="0" w:space="0" w:color="auto"/>
      </w:divBdr>
    </w:div>
    <w:div w:id="1996109914">
      <w:bodyDiv w:val="1"/>
      <w:marLeft w:val="0"/>
      <w:marRight w:val="0"/>
      <w:marTop w:val="0"/>
      <w:marBottom w:val="0"/>
      <w:divBdr>
        <w:top w:val="none" w:sz="0" w:space="0" w:color="auto"/>
        <w:left w:val="none" w:sz="0" w:space="0" w:color="auto"/>
        <w:bottom w:val="none" w:sz="0" w:space="0" w:color="auto"/>
        <w:right w:val="none" w:sz="0" w:space="0" w:color="auto"/>
      </w:divBdr>
    </w:div>
    <w:div w:id="2056545519">
      <w:bodyDiv w:val="1"/>
      <w:marLeft w:val="0"/>
      <w:marRight w:val="0"/>
      <w:marTop w:val="0"/>
      <w:marBottom w:val="0"/>
      <w:divBdr>
        <w:top w:val="none" w:sz="0" w:space="0" w:color="auto"/>
        <w:left w:val="none" w:sz="0" w:space="0" w:color="auto"/>
        <w:bottom w:val="none" w:sz="0" w:space="0" w:color="auto"/>
        <w:right w:val="none" w:sz="0" w:space="0" w:color="auto"/>
      </w:divBdr>
    </w:div>
    <w:div w:id="20783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Proposal%20v2.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5839-59C8-4F14-B7E2-AE4FA1F7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v2.91</Template>
  <TotalTime>58</TotalTime>
  <Pages>1</Pages>
  <Words>530</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Company>Atos Origin</Company>
  <LinksUpToDate>false</LinksUpToDate>
  <CharactersWithSpaces>3391</CharactersWithSpaces>
  <SharedDoc>false</SharedDoc>
  <HLinks>
    <vt:vector size="66" baseType="variant">
      <vt:variant>
        <vt:i4>3997781</vt:i4>
      </vt:variant>
      <vt:variant>
        <vt:i4>60</vt:i4>
      </vt:variant>
      <vt:variant>
        <vt:i4>0</vt:i4>
      </vt:variant>
      <vt:variant>
        <vt:i4>5</vt:i4>
      </vt:variant>
      <vt:variant>
        <vt:lpwstr>mailto:mauro.brandao@atosorigin.com</vt:lpwstr>
      </vt:variant>
      <vt:variant>
        <vt:lpwstr/>
      </vt:variant>
      <vt:variant>
        <vt:i4>6225979</vt:i4>
      </vt:variant>
      <vt:variant>
        <vt:i4>57</vt:i4>
      </vt:variant>
      <vt:variant>
        <vt:i4>0</vt:i4>
      </vt:variant>
      <vt:variant>
        <vt:i4>5</vt:i4>
      </vt:variant>
      <vt:variant>
        <vt:lpwstr>mailto:tania.negrisoli@atosorigin.com</vt:lpwstr>
      </vt:variant>
      <vt:variant>
        <vt:lpwstr/>
      </vt:variant>
      <vt:variant>
        <vt:i4>1835058</vt:i4>
      </vt:variant>
      <vt:variant>
        <vt:i4>47</vt:i4>
      </vt:variant>
      <vt:variant>
        <vt:i4>0</vt:i4>
      </vt:variant>
      <vt:variant>
        <vt:i4>5</vt:i4>
      </vt:variant>
      <vt:variant>
        <vt:lpwstr/>
      </vt:variant>
      <vt:variant>
        <vt:lpwstr>_Toc284031726</vt:lpwstr>
      </vt:variant>
      <vt:variant>
        <vt:i4>1835058</vt:i4>
      </vt:variant>
      <vt:variant>
        <vt:i4>41</vt:i4>
      </vt:variant>
      <vt:variant>
        <vt:i4>0</vt:i4>
      </vt:variant>
      <vt:variant>
        <vt:i4>5</vt:i4>
      </vt:variant>
      <vt:variant>
        <vt:lpwstr/>
      </vt:variant>
      <vt:variant>
        <vt:lpwstr>_Toc284031725</vt:lpwstr>
      </vt:variant>
      <vt:variant>
        <vt:i4>1835058</vt:i4>
      </vt:variant>
      <vt:variant>
        <vt:i4>35</vt:i4>
      </vt:variant>
      <vt:variant>
        <vt:i4>0</vt:i4>
      </vt:variant>
      <vt:variant>
        <vt:i4>5</vt:i4>
      </vt:variant>
      <vt:variant>
        <vt:lpwstr/>
      </vt:variant>
      <vt:variant>
        <vt:lpwstr>_Toc284031724</vt:lpwstr>
      </vt:variant>
      <vt:variant>
        <vt:i4>1835058</vt:i4>
      </vt:variant>
      <vt:variant>
        <vt:i4>29</vt:i4>
      </vt:variant>
      <vt:variant>
        <vt:i4>0</vt:i4>
      </vt:variant>
      <vt:variant>
        <vt:i4>5</vt:i4>
      </vt:variant>
      <vt:variant>
        <vt:lpwstr/>
      </vt:variant>
      <vt:variant>
        <vt:lpwstr>_Toc284031723</vt:lpwstr>
      </vt:variant>
      <vt:variant>
        <vt:i4>1835058</vt:i4>
      </vt:variant>
      <vt:variant>
        <vt:i4>23</vt:i4>
      </vt:variant>
      <vt:variant>
        <vt:i4>0</vt:i4>
      </vt:variant>
      <vt:variant>
        <vt:i4>5</vt:i4>
      </vt:variant>
      <vt:variant>
        <vt:lpwstr/>
      </vt:variant>
      <vt:variant>
        <vt:lpwstr>_Toc284031722</vt:lpwstr>
      </vt:variant>
      <vt:variant>
        <vt:i4>1835058</vt:i4>
      </vt:variant>
      <vt:variant>
        <vt:i4>17</vt:i4>
      </vt:variant>
      <vt:variant>
        <vt:i4>0</vt:i4>
      </vt:variant>
      <vt:variant>
        <vt:i4>5</vt:i4>
      </vt:variant>
      <vt:variant>
        <vt:lpwstr/>
      </vt:variant>
      <vt:variant>
        <vt:lpwstr>_Toc284031721</vt:lpwstr>
      </vt:variant>
      <vt:variant>
        <vt:i4>1835058</vt:i4>
      </vt:variant>
      <vt:variant>
        <vt:i4>11</vt:i4>
      </vt:variant>
      <vt:variant>
        <vt:i4>0</vt:i4>
      </vt:variant>
      <vt:variant>
        <vt:i4>5</vt:i4>
      </vt:variant>
      <vt:variant>
        <vt:lpwstr/>
      </vt:variant>
      <vt:variant>
        <vt:lpwstr>_Toc284031720</vt:lpwstr>
      </vt:variant>
      <vt:variant>
        <vt:i4>2031666</vt:i4>
      </vt:variant>
      <vt:variant>
        <vt:i4>5</vt:i4>
      </vt:variant>
      <vt:variant>
        <vt:i4>0</vt:i4>
      </vt:variant>
      <vt:variant>
        <vt:i4>5</vt:i4>
      </vt:variant>
      <vt:variant>
        <vt:lpwstr/>
      </vt:variant>
      <vt:variant>
        <vt:lpwstr>_Toc284031719</vt:lpwstr>
      </vt:variant>
      <vt:variant>
        <vt:i4>11862101</vt:i4>
      </vt:variant>
      <vt:variant>
        <vt:i4>0</vt:i4>
      </vt:variant>
      <vt:variant>
        <vt:i4>0</vt:i4>
      </vt:variant>
      <vt:variant>
        <vt:i4>5</vt:i4>
      </vt:variant>
      <vt:variant>
        <vt:lpwstr>mailto:Mauro.brandaç@atosorigin.com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Atos Origin</dc:creator>
  <cp:lastModifiedBy>Atos</cp:lastModifiedBy>
  <cp:revision>4</cp:revision>
  <cp:lastPrinted>2008-12-12T19:45:00Z</cp:lastPrinted>
  <dcterms:created xsi:type="dcterms:W3CDTF">2012-10-18T21:57:00Z</dcterms:created>
  <dcterms:modified xsi:type="dcterms:W3CDTF">2012-10-18T22:55:00Z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
  </property>
  <property fmtid="{D5CDD505-2E9C-101B-9397-08002B2CF9AE}" pid="3" name="Author_Lable">
    <vt:lpwstr>Author</vt:lpwstr>
  </property>
  <property fmtid="{D5CDD505-2E9C-101B-9397-08002B2CF9AE}" pid="4" name="ChapterOne_Lable">
    <vt:lpwstr>Chapter one</vt:lpwstr>
  </property>
  <property fmtid="{D5CDD505-2E9C-101B-9397-08002B2CF9AE}" pid="5" name="Classification">
    <vt:lpwstr>Company confidential</vt:lpwstr>
  </property>
  <property fmtid="{D5CDD505-2E9C-101B-9397-08002B2CF9AE}" pid="6" name="ClCopyright">
    <vt:lpwstr>All rights reserved. Reproduction in whole or in parts is prohibited without the written consent of the copyright owner.</vt:lpwstr>
  </property>
  <property fmtid="{D5CDD505-2E9C-101B-9397-08002B2CF9AE}" pid="7" name="ClQuestions">
    <vt:lpwstr>For any questions or remarks on this document, please contact</vt:lpwstr>
  </property>
  <property fmtid="{D5CDD505-2E9C-101B-9397-08002B2CF9AE}" pid="8" name="CompanyName">
    <vt:lpwstr>Atos Origin</vt:lpwstr>
  </property>
  <property fmtid="{D5CDD505-2E9C-101B-9397-08002B2CF9AE}" pid="9" name="CompanyNameLegal">
    <vt:lpwstr>Atos Origin</vt:lpwstr>
  </property>
  <property fmtid="{D5CDD505-2E9C-101B-9397-08002B2CF9AE}" pid="10" name="Contents_Lable">
    <vt:lpwstr>Contents</vt:lpwstr>
  </property>
  <property fmtid="{D5CDD505-2E9C-101B-9397-08002B2CF9AE}" pid="11" name="Copyright1">
    <vt:lpwstr>2008</vt:lpwstr>
  </property>
  <property fmtid="{D5CDD505-2E9C-101B-9397-08002B2CF9AE}" pid="12" name="CustomerColorB">
    <vt:lpwstr>128</vt:lpwstr>
  </property>
  <property fmtid="{D5CDD505-2E9C-101B-9397-08002B2CF9AE}" pid="13" name="CustomerColorG">
    <vt:lpwstr>0</vt:lpwstr>
  </property>
  <property fmtid="{D5CDD505-2E9C-101B-9397-08002B2CF9AE}" pid="14" name="CustomerColorR">
    <vt:lpwstr>0</vt:lpwstr>
  </property>
  <property fmtid="{D5CDD505-2E9C-101B-9397-08002B2CF9AE}" pid="15" name="DocumentDate_Lable">
    <vt:lpwstr>Document date</vt:lpwstr>
  </property>
  <property fmtid="{D5CDD505-2E9C-101B-9397-08002B2CF9AE}" pid="16" name="DocumentNumber">
    <vt:lpwstr/>
  </property>
  <property fmtid="{D5CDD505-2E9C-101B-9397-08002B2CF9AE}" pid="17" name="DocumentNumber_Lable">
    <vt:lpwstr>Doc. No</vt:lpwstr>
  </property>
  <property fmtid="{D5CDD505-2E9C-101B-9397-08002B2CF9AE}" pid="18" name="HeadingNumbering">
    <vt:lpwstr>1</vt:lpwstr>
  </property>
  <property fmtid="{D5CDD505-2E9C-101B-9397-08002B2CF9AE}" pid="19" name="LanguageCode">
    <vt:lpwstr>US</vt:lpwstr>
  </property>
  <property fmtid="{D5CDD505-2E9C-101B-9397-08002B2CF9AE}" pid="20" name="LevelsInToc">
    <vt:lpwstr>3</vt:lpwstr>
  </property>
  <property fmtid="{D5CDD505-2E9C-101B-9397-08002B2CF9AE}" pid="21" name="ManagementSummary_Lable">
    <vt:lpwstr>Management Summary</vt:lpwstr>
  </property>
  <property fmtid="{D5CDD505-2E9C-101B-9397-08002B2CF9AE}" pid="22" name="Phone">
    <vt:lpwstr>fill in your phonenumber</vt:lpwstr>
  </property>
  <property fmtid="{D5CDD505-2E9C-101B-9397-08002B2CF9AE}" pid="23" name="Protect">
    <vt:lpwstr>MO-IMS</vt:lpwstr>
  </property>
  <property fmtid="{D5CDD505-2E9C-101B-9397-08002B2CF9AE}" pid="24" name="TitleTitlePage">
    <vt:lpwstr/>
  </property>
  <property fmtid="{D5CDD505-2E9C-101B-9397-08002B2CF9AE}" pid="25" name="Version">
    <vt:lpwstr/>
  </property>
  <property fmtid="{D5CDD505-2E9C-101B-9397-08002B2CF9AE}" pid="26" name="Version_Lable">
    <vt:lpwstr>Version</vt:lpwstr>
  </property>
  <property fmtid="{D5CDD505-2E9C-101B-9397-08002B2CF9AE}" pid="27" name="WordMarkExtra">
    <vt:lpwstr> </vt:lpwstr>
  </property>
  <property fmtid="{D5CDD505-2E9C-101B-9397-08002B2CF9AE}" pid="28" name="ClOf">
    <vt:lpwstr>of</vt:lpwstr>
  </property>
  <property fmtid="{D5CDD505-2E9C-101B-9397-08002B2CF9AE}" pid="29" name="ClTrademarkNotification">
    <vt:lpwstr>Atos, Atos and fish symbol, Atos Origin and fish symbol, Atos Consulting, and the fish symbol itself are registered trademarks of Atos Origin SA.</vt:lpwstr>
  </property>
  <property fmtid="{D5CDD505-2E9C-101B-9397-08002B2CF9AE}" pid="30" name="TradeMarkNotificationDate">
    <vt:lpwstr>January 2007</vt:lpwstr>
  </property>
  <property fmtid="{D5CDD505-2E9C-101B-9397-08002B2CF9AE}" pid="31" name="_DocHome">
    <vt:i4>-1475882247</vt:i4>
  </property>
  <property fmtid="{D5CDD505-2E9C-101B-9397-08002B2CF9AE}" pid="32" name="_AdHocReviewCycleID">
    <vt:i4>1824747</vt:i4>
  </property>
  <property fmtid="{D5CDD505-2E9C-101B-9397-08002B2CF9AE}" pid="33" name="_NewReviewCycle">
    <vt:lpwstr/>
  </property>
  <property fmtid="{D5CDD505-2E9C-101B-9397-08002B2CF9AE}" pid="34" name="_EmailSubject">
    <vt:lpwstr>Treinamento Basf SAE 2012</vt:lpwstr>
  </property>
  <property fmtid="{D5CDD505-2E9C-101B-9397-08002B2CF9AE}" pid="35" name="_AuthorEmail">
    <vt:lpwstr>alessandro.woserow@atos.net</vt:lpwstr>
  </property>
  <property fmtid="{D5CDD505-2E9C-101B-9397-08002B2CF9AE}" pid="36" name="_AuthorEmailDisplayName">
    <vt:lpwstr>WOSEROW, ALESSANDRO OLIVEIRA</vt:lpwstr>
  </property>
  <property fmtid="{D5CDD505-2E9C-101B-9397-08002B2CF9AE}" pid="37" name="_PreviousAdHocReviewCycleID">
    <vt:i4>-1619651718</vt:i4>
  </property>
  <property fmtid="{D5CDD505-2E9C-101B-9397-08002B2CF9AE}" pid="38" name="_ReviewingToolsShownOnce">
    <vt:lpwstr/>
  </property>
</Properties>
</file>